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9B" w:rsidRPr="004E4245" w:rsidRDefault="001833D7" w:rsidP="001833D7">
      <w:pPr>
        <w:pStyle w:val="Nagwek4"/>
        <w:jc w:val="right"/>
        <w:rPr>
          <w:b/>
          <w:bCs/>
          <w:color w:val="000000"/>
          <w:sz w:val="20"/>
          <w:szCs w:val="20"/>
          <w:vertAlign w:val="superscript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                                        </w:t>
      </w:r>
      <w:r w:rsidR="00ED0212">
        <w:rPr>
          <w:b/>
          <w:bCs/>
          <w:color w:val="000000"/>
          <w:sz w:val="20"/>
          <w:szCs w:val="20"/>
        </w:rPr>
        <w:t xml:space="preserve">     Umowa nr </w:t>
      </w:r>
      <w:r w:rsidR="00ED0212" w:rsidRPr="00864D8E">
        <w:rPr>
          <w:b/>
          <w:color w:val="000000"/>
          <w:sz w:val="20"/>
          <w:szCs w:val="20"/>
        </w:rPr>
        <w:t xml:space="preserve">Ip.7021.02.2021 </w:t>
      </w:r>
      <w:r w:rsidR="00ED0212" w:rsidRPr="00864D8E">
        <w:rPr>
          <w:b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ED0212" w:rsidRPr="004E4245">
        <w:rPr>
          <w:b/>
          <w:bCs/>
          <w:color w:val="000000"/>
          <w:sz w:val="20"/>
          <w:szCs w:val="20"/>
        </w:rPr>
        <w:t xml:space="preserve">   </w:t>
      </w:r>
      <w:r w:rsidRPr="004E4245">
        <w:rPr>
          <w:b/>
          <w:i/>
          <w:color w:val="000000"/>
          <w:sz w:val="16"/>
          <w:szCs w:val="16"/>
          <w:u w:val="single"/>
          <w:vertAlign w:val="superscript"/>
        </w:rPr>
        <w:t xml:space="preserve">Załącznik nr </w:t>
      </w:r>
      <w:r w:rsidR="004E4245" w:rsidRPr="004E4245">
        <w:rPr>
          <w:b/>
          <w:i/>
          <w:color w:val="000000"/>
          <w:sz w:val="16"/>
          <w:szCs w:val="16"/>
          <w:u w:val="single"/>
          <w:vertAlign w:val="superscript"/>
        </w:rPr>
        <w:t>3</w:t>
      </w:r>
      <w:r w:rsidRPr="004E4245">
        <w:rPr>
          <w:b/>
          <w:i/>
          <w:color w:val="000000"/>
          <w:sz w:val="16"/>
          <w:szCs w:val="16"/>
          <w:u w:val="single"/>
          <w:vertAlign w:val="superscript"/>
        </w:rPr>
        <w:t xml:space="preserve"> do zapytania ofertowego</w:t>
      </w:r>
    </w:p>
    <w:p w:rsidR="0022136D" w:rsidRPr="00FE60F1" w:rsidRDefault="0022136D" w:rsidP="0022136D">
      <w:pPr>
        <w:rPr>
          <w:color w:val="000000"/>
          <w:sz w:val="20"/>
          <w:szCs w:val="20"/>
        </w:rPr>
      </w:pPr>
    </w:p>
    <w:p w:rsidR="0022136D" w:rsidRPr="00FE60F1" w:rsidRDefault="0022136D" w:rsidP="0022136D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60F1">
        <w:rPr>
          <w:rFonts w:ascii="Times New Roman" w:hAnsi="Times New Roman" w:cs="Times New Roman"/>
          <w:color w:val="000000"/>
          <w:sz w:val="20"/>
          <w:szCs w:val="20"/>
        </w:rPr>
        <w:t xml:space="preserve">zawarta w dniu </w:t>
      </w:r>
      <w:r w:rsidR="001833D7">
        <w:rPr>
          <w:rFonts w:ascii="Times New Roman" w:hAnsi="Times New Roman" w:cs="Times New Roman"/>
          <w:color w:val="000000"/>
          <w:sz w:val="20"/>
          <w:szCs w:val="20"/>
        </w:rPr>
        <w:t>…………………….</w:t>
      </w:r>
      <w:r w:rsidR="00B74AA9" w:rsidRPr="00FE60F1">
        <w:rPr>
          <w:rFonts w:ascii="Times New Roman" w:hAnsi="Times New Roman" w:cs="Times New Roman"/>
          <w:color w:val="000000"/>
          <w:sz w:val="20"/>
          <w:szCs w:val="20"/>
        </w:rPr>
        <w:t xml:space="preserve"> 2021</w:t>
      </w:r>
      <w:r w:rsidR="007E7A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E60F1">
        <w:rPr>
          <w:rFonts w:ascii="Times New Roman" w:hAnsi="Times New Roman" w:cs="Times New Roman"/>
          <w:color w:val="000000"/>
          <w:sz w:val="20"/>
          <w:szCs w:val="20"/>
        </w:rPr>
        <w:t>r. w Komańczy pomiędzy:</w:t>
      </w:r>
    </w:p>
    <w:p w:rsidR="00975F22" w:rsidRPr="00FE60F1" w:rsidRDefault="00975F22" w:rsidP="00975F22">
      <w:pPr>
        <w:rPr>
          <w:color w:val="000000"/>
          <w:sz w:val="20"/>
          <w:szCs w:val="20"/>
        </w:rPr>
      </w:pPr>
    </w:p>
    <w:p w:rsidR="006F480F" w:rsidRPr="00FE60F1" w:rsidRDefault="00975F22" w:rsidP="00ED0212">
      <w:pPr>
        <w:pStyle w:val="Zwykytekst1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60F1">
        <w:rPr>
          <w:rFonts w:ascii="Times New Roman" w:hAnsi="Times New Roman" w:cs="Times New Roman"/>
          <w:b/>
          <w:color w:val="000000"/>
          <w:sz w:val="20"/>
          <w:szCs w:val="20"/>
        </w:rPr>
        <w:t>Gminą Komańcza</w:t>
      </w:r>
      <w:r w:rsidRPr="00FE60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E60F1">
        <w:rPr>
          <w:rFonts w:ascii="Times New Roman" w:hAnsi="Times New Roman" w:cs="Times New Roman"/>
          <w:b/>
          <w:color w:val="000000"/>
          <w:sz w:val="20"/>
          <w:szCs w:val="20"/>
        </w:rPr>
        <w:t>38-543 Komańcza 166</w:t>
      </w:r>
      <w:r w:rsidRPr="00FE60F1">
        <w:rPr>
          <w:rFonts w:ascii="Times New Roman" w:hAnsi="Times New Roman" w:cs="Times New Roman"/>
          <w:color w:val="000000"/>
          <w:sz w:val="20"/>
          <w:szCs w:val="20"/>
        </w:rPr>
        <w:t xml:space="preserve"> NIP: 687-17-85-08</w:t>
      </w:r>
      <w:r w:rsidR="004F6E28" w:rsidRPr="00FE60F1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FE60F1">
        <w:rPr>
          <w:rFonts w:ascii="Times New Roman" w:hAnsi="Times New Roman" w:cs="Times New Roman"/>
          <w:color w:val="000000"/>
          <w:sz w:val="20"/>
          <w:szCs w:val="20"/>
        </w:rPr>
        <w:t xml:space="preserve"> REGON: 370440755, </w:t>
      </w:r>
    </w:p>
    <w:p w:rsidR="00975F22" w:rsidRDefault="00975F22" w:rsidP="00ED0212">
      <w:pPr>
        <w:pStyle w:val="Zwykytekst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60F1">
        <w:rPr>
          <w:rFonts w:ascii="Times New Roman" w:hAnsi="Times New Roman" w:cs="Times New Roman"/>
          <w:color w:val="000000"/>
          <w:sz w:val="20"/>
          <w:szCs w:val="20"/>
        </w:rPr>
        <w:t>zwaną w treści</w:t>
      </w:r>
      <w:r w:rsidR="006F480F" w:rsidRPr="00FE60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E60F1">
        <w:rPr>
          <w:rFonts w:ascii="Times New Roman" w:hAnsi="Times New Roman" w:cs="Times New Roman"/>
          <w:color w:val="000000"/>
          <w:sz w:val="20"/>
          <w:szCs w:val="20"/>
        </w:rPr>
        <w:t xml:space="preserve">Umowy </w:t>
      </w:r>
      <w:r w:rsidRPr="00FE60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„Zamawiającym”,</w:t>
      </w:r>
      <w:r w:rsidR="00203336" w:rsidRPr="00FE60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D0212">
        <w:rPr>
          <w:rFonts w:ascii="Times New Roman" w:hAnsi="Times New Roman" w:cs="Times New Roman"/>
          <w:color w:val="000000"/>
          <w:sz w:val="20"/>
          <w:szCs w:val="20"/>
        </w:rPr>
        <w:t xml:space="preserve">reprezentowaną przez: </w:t>
      </w:r>
      <w:r w:rsidR="001833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……………………………….</w:t>
      </w:r>
      <w:r w:rsidR="00385193" w:rsidRPr="00FE60F1">
        <w:rPr>
          <w:rFonts w:ascii="Times New Roman" w:hAnsi="Times New Roman" w:cs="Times New Roman"/>
          <w:color w:val="000000"/>
          <w:sz w:val="20"/>
          <w:szCs w:val="20"/>
        </w:rPr>
        <w:t xml:space="preserve"> Wójta Gminy Komańcza Gminy</w:t>
      </w:r>
      <w:r w:rsidR="006F480F" w:rsidRPr="00FE60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5193" w:rsidRPr="00FE60F1">
        <w:rPr>
          <w:rFonts w:ascii="Times New Roman" w:hAnsi="Times New Roman" w:cs="Times New Roman"/>
          <w:color w:val="000000"/>
          <w:sz w:val="20"/>
          <w:szCs w:val="20"/>
        </w:rPr>
        <w:t xml:space="preserve">Komańcza Romana Bzdyka </w:t>
      </w:r>
      <w:r w:rsidR="000E5E33" w:rsidRPr="00FE60F1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FE60F1">
        <w:rPr>
          <w:rFonts w:ascii="Times New Roman" w:hAnsi="Times New Roman" w:cs="Times New Roman"/>
          <w:color w:val="000000"/>
          <w:sz w:val="20"/>
          <w:szCs w:val="20"/>
        </w:rPr>
        <w:t>rzy kontrasygnacie Skarbnika Gminy Katarzyn</w:t>
      </w:r>
      <w:r w:rsidR="006F480F" w:rsidRPr="00FE60F1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="00223ED8" w:rsidRPr="00FE60F1">
        <w:rPr>
          <w:rFonts w:ascii="Times New Roman" w:hAnsi="Times New Roman" w:cs="Times New Roman"/>
          <w:color w:val="000000"/>
          <w:sz w:val="20"/>
          <w:szCs w:val="20"/>
        </w:rPr>
        <w:t xml:space="preserve"> Rzepka,</w:t>
      </w:r>
    </w:p>
    <w:p w:rsidR="00ED0212" w:rsidRPr="00FE60F1" w:rsidRDefault="00ED0212" w:rsidP="00ED0212">
      <w:pPr>
        <w:pStyle w:val="Zwykytekst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75F22" w:rsidRDefault="00975F22" w:rsidP="00A61579">
      <w:pPr>
        <w:pStyle w:val="Zwykytekst1"/>
        <w:numPr>
          <w:ilvl w:val="0"/>
          <w:numId w:val="1"/>
        </w:numPr>
        <w:spacing w:line="252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60F1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</w:p>
    <w:p w:rsidR="00ED0212" w:rsidRPr="00FE60F1" w:rsidRDefault="00ED0212" w:rsidP="00A61579">
      <w:pPr>
        <w:pStyle w:val="Zwykytekst1"/>
        <w:numPr>
          <w:ilvl w:val="0"/>
          <w:numId w:val="1"/>
        </w:numPr>
        <w:spacing w:line="252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480F" w:rsidRPr="00FE60F1" w:rsidRDefault="00ED0212" w:rsidP="00ED0212">
      <w:pPr>
        <w:spacing w:line="252" w:lineRule="exact"/>
        <w:jc w:val="both"/>
        <w:rPr>
          <w:rStyle w:val="e24kjd"/>
          <w:color w:val="000000"/>
          <w:sz w:val="20"/>
          <w:szCs w:val="20"/>
        </w:rPr>
      </w:pPr>
      <w:r w:rsidRPr="00ED0212">
        <w:rPr>
          <w:color w:val="000000"/>
          <w:sz w:val="20"/>
          <w:szCs w:val="20"/>
        </w:rPr>
        <w:t xml:space="preserve">2. </w:t>
      </w:r>
      <w:r w:rsidR="001833D7" w:rsidRPr="00ED0212">
        <w:rPr>
          <w:color w:val="000000"/>
          <w:sz w:val="20"/>
          <w:szCs w:val="20"/>
        </w:rPr>
        <w:t>………………………..</w:t>
      </w:r>
      <w:r w:rsidR="00B74AA9" w:rsidRPr="00FE60F1">
        <w:rPr>
          <w:color w:val="000000"/>
          <w:sz w:val="20"/>
          <w:szCs w:val="20"/>
        </w:rPr>
        <w:t xml:space="preserve"> prowadzący</w:t>
      </w:r>
      <w:r w:rsidR="00A61579" w:rsidRPr="00FE60F1">
        <w:rPr>
          <w:color w:val="000000"/>
          <w:sz w:val="20"/>
          <w:szCs w:val="20"/>
        </w:rPr>
        <w:t xml:space="preserve"> działalność gospodarczą pod </w:t>
      </w:r>
      <w:r w:rsidR="00316C0F" w:rsidRPr="00FE60F1">
        <w:rPr>
          <w:color w:val="000000"/>
          <w:sz w:val="20"/>
          <w:szCs w:val="20"/>
        </w:rPr>
        <w:t>nazwą</w:t>
      </w:r>
      <w:r w:rsidR="00A61579" w:rsidRPr="00FE60F1">
        <w:rPr>
          <w:color w:val="000000"/>
          <w:sz w:val="20"/>
          <w:szCs w:val="20"/>
        </w:rPr>
        <w:t xml:space="preserve"> </w:t>
      </w:r>
      <w:r w:rsidR="001833D7">
        <w:rPr>
          <w:b/>
          <w:bCs/>
          <w:color w:val="000000"/>
          <w:sz w:val="20"/>
          <w:szCs w:val="20"/>
        </w:rPr>
        <w:t>……………………………</w:t>
      </w:r>
    </w:p>
    <w:p w:rsidR="00975F22" w:rsidRPr="00FE60F1" w:rsidRDefault="00975F22" w:rsidP="00ED0212">
      <w:pPr>
        <w:spacing w:line="252" w:lineRule="exact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zwan</w:t>
      </w:r>
      <w:r w:rsidR="006F480F" w:rsidRPr="00FE60F1">
        <w:rPr>
          <w:color w:val="000000"/>
          <w:sz w:val="20"/>
          <w:szCs w:val="20"/>
        </w:rPr>
        <w:t>ą w treści Umowy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b/>
          <w:bCs/>
          <w:color w:val="000000"/>
          <w:sz w:val="20"/>
          <w:szCs w:val="20"/>
        </w:rPr>
        <w:t>„Wykonawcą</w:t>
      </w:r>
      <w:r w:rsidR="006B5B02" w:rsidRPr="00FE60F1">
        <w:rPr>
          <w:b/>
          <w:bCs/>
          <w:color w:val="000000"/>
          <w:sz w:val="20"/>
          <w:szCs w:val="20"/>
        </w:rPr>
        <w:t>”</w:t>
      </w:r>
      <w:r w:rsidR="00CB412C" w:rsidRPr="00FE60F1">
        <w:rPr>
          <w:color w:val="000000"/>
          <w:sz w:val="20"/>
          <w:szCs w:val="20"/>
        </w:rPr>
        <w:t xml:space="preserve"> </w:t>
      </w:r>
      <w:r w:rsidR="006F480F" w:rsidRPr="00FE60F1">
        <w:rPr>
          <w:color w:val="000000"/>
          <w:sz w:val="20"/>
          <w:szCs w:val="20"/>
        </w:rPr>
        <w:t xml:space="preserve"> łącznie zwanymi </w:t>
      </w:r>
      <w:r w:rsidR="006F480F" w:rsidRPr="00FE60F1">
        <w:rPr>
          <w:b/>
          <w:bCs/>
          <w:color w:val="000000"/>
          <w:sz w:val="20"/>
          <w:szCs w:val="20"/>
        </w:rPr>
        <w:t>„Stronami”</w:t>
      </w:r>
      <w:r w:rsidR="006F480F" w:rsidRPr="00FE60F1">
        <w:rPr>
          <w:color w:val="000000"/>
          <w:sz w:val="20"/>
          <w:szCs w:val="20"/>
        </w:rPr>
        <w:t xml:space="preserve">, </w:t>
      </w:r>
    </w:p>
    <w:p w:rsidR="00975F22" w:rsidRDefault="00975F22" w:rsidP="00ED0212">
      <w:pPr>
        <w:spacing w:line="0" w:lineRule="atLeast"/>
        <w:jc w:val="both"/>
        <w:rPr>
          <w:color w:val="000000"/>
          <w:sz w:val="20"/>
          <w:szCs w:val="20"/>
        </w:rPr>
      </w:pPr>
    </w:p>
    <w:p w:rsidR="00ED0212" w:rsidRDefault="00ED0212" w:rsidP="00ED0212">
      <w:pPr>
        <w:pStyle w:val="Default"/>
        <w:jc w:val="both"/>
        <w:rPr>
          <w:sz w:val="20"/>
          <w:szCs w:val="20"/>
        </w:rPr>
      </w:pPr>
    </w:p>
    <w:p w:rsidR="00ED0212" w:rsidRPr="00ED0212" w:rsidRDefault="00ED0212" w:rsidP="00ED0212">
      <w:pPr>
        <w:pStyle w:val="Default"/>
        <w:jc w:val="both"/>
        <w:rPr>
          <w:b/>
          <w:sz w:val="20"/>
          <w:szCs w:val="20"/>
        </w:rPr>
      </w:pPr>
      <w:r w:rsidRPr="00ED0212">
        <w:rPr>
          <w:b/>
          <w:sz w:val="20"/>
          <w:szCs w:val="20"/>
        </w:rPr>
        <w:t>Niniejsza umowa jest następstwem wyboru przez Zamawiającego oferty Wykonawcy w postępowaniu o udzielenie zamówienia o wartości nieprzekraczającej równowartości 130000 zł, na wykonanie robót budowlanych.</w:t>
      </w:r>
    </w:p>
    <w:p w:rsidR="00311A47" w:rsidRPr="001833D7" w:rsidRDefault="00311A47" w:rsidP="00ED0212">
      <w:pPr>
        <w:jc w:val="both"/>
        <w:rPr>
          <w:color w:val="000000"/>
          <w:sz w:val="20"/>
          <w:szCs w:val="20"/>
        </w:rPr>
      </w:pPr>
    </w:p>
    <w:p w:rsidR="00D1779B" w:rsidRPr="00FE60F1" w:rsidRDefault="00D1779B" w:rsidP="00F927D9">
      <w:pPr>
        <w:jc w:val="center"/>
        <w:rPr>
          <w:b/>
          <w:bCs/>
          <w:color w:val="000000"/>
          <w:sz w:val="20"/>
          <w:szCs w:val="20"/>
        </w:rPr>
      </w:pPr>
      <w:r w:rsidRPr="00FE60F1">
        <w:rPr>
          <w:b/>
          <w:bCs/>
          <w:color w:val="000000"/>
          <w:sz w:val="20"/>
          <w:szCs w:val="20"/>
        </w:rPr>
        <w:t>§ 1</w:t>
      </w:r>
      <w:r w:rsidR="00435188" w:rsidRPr="00FE60F1">
        <w:rPr>
          <w:b/>
          <w:bCs/>
          <w:color w:val="000000"/>
          <w:sz w:val="20"/>
          <w:szCs w:val="20"/>
        </w:rPr>
        <w:t xml:space="preserve"> </w:t>
      </w:r>
    </w:p>
    <w:p w:rsidR="00882336" w:rsidRPr="00FE60F1" w:rsidRDefault="00882336" w:rsidP="00882336">
      <w:pPr>
        <w:jc w:val="both"/>
        <w:rPr>
          <w:color w:val="000000"/>
          <w:sz w:val="20"/>
          <w:szCs w:val="20"/>
        </w:rPr>
      </w:pPr>
    </w:p>
    <w:p w:rsidR="00876A26" w:rsidRPr="00FE60F1" w:rsidRDefault="00D1779B" w:rsidP="000414AE">
      <w:pPr>
        <w:pStyle w:val="Tekstpodstawowy"/>
        <w:numPr>
          <w:ilvl w:val="0"/>
          <w:numId w:val="10"/>
        </w:numPr>
        <w:autoSpaceDE/>
        <w:spacing w:line="276" w:lineRule="auto"/>
        <w:ind w:left="284" w:right="-284" w:hanging="284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 xml:space="preserve">Zamawiający zamawia, a Wykonawca zobowiązuje się do </w:t>
      </w:r>
      <w:r w:rsidR="00876A26" w:rsidRPr="00FE60F1">
        <w:rPr>
          <w:color w:val="000000"/>
          <w:sz w:val="20"/>
          <w:szCs w:val="20"/>
        </w:rPr>
        <w:t xml:space="preserve">realizacji robót </w:t>
      </w:r>
      <w:r w:rsidR="00B74AA9" w:rsidRPr="00FE60F1">
        <w:rPr>
          <w:color w:val="000000"/>
          <w:sz w:val="20"/>
          <w:szCs w:val="20"/>
        </w:rPr>
        <w:t xml:space="preserve">budowlanych </w:t>
      </w:r>
      <w:r w:rsidR="00876A26" w:rsidRPr="00FE60F1">
        <w:rPr>
          <w:color w:val="000000"/>
          <w:sz w:val="20"/>
          <w:szCs w:val="20"/>
        </w:rPr>
        <w:t xml:space="preserve">pn. </w:t>
      </w:r>
      <w:r w:rsidR="001833D7" w:rsidRPr="00864D8E">
        <w:rPr>
          <w:b/>
          <w:color w:val="000000"/>
          <w:sz w:val="20"/>
          <w:szCs w:val="20"/>
        </w:rPr>
        <w:t>„</w:t>
      </w:r>
      <w:r w:rsidR="001833D7" w:rsidRPr="00864D8E">
        <w:rPr>
          <w:b/>
          <w:sz w:val="20"/>
          <w:szCs w:val="20"/>
        </w:rPr>
        <w:t xml:space="preserve">Wymiana przepustu na  drodze gminnej położonej na działce nr </w:t>
      </w:r>
      <w:proofErr w:type="spellStart"/>
      <w:r w:rsidR="001833D7" w:rsidRPr="00864D8E">
        <w:rPr>
          <w:b/>
          <w:sz w:val="20"/>
          <w:szCs w:val="20"/>
        </w:rPr>
        <w:t>ewid</w:t>
      </w:r>
      <w:proofErr w:type="spellEnd"/>
      <w:r w:rsidR="001833D7" w:rsidRPr="00864D8E">
        <w:rPr>
          <w:b/>
          <w:sz w:val="20"/>
          <w:szCs w:val="20"/>
        </w:rPr>
        <w:t>. 511/5, 539/2, 96/4, 665/3, 92/2 w m. Komańcza”</w:t>
      </w:r>
      <w:r w:rsidR="001833D7">
        <w:rPr>
          <w:b/>
          <w:sz w:val="20"/>
          <w:szCs w:val="20"/>
        </w:rPr>
        <w:t xml:space="preserve"> </w:t>
      </w:r>
      <w:r w:rsidR="00123916" w:rsidRPr="00FE60F1">
        <w:rPr>
          <w:color w:val="000000"/>
          <w:sz w:val="20"/>
          <w:szCs w:val="20"/>
        </w:rPr>
        <w:t xml:space="preserve">stanowiące przedmiot umowy </w:t>
      </w:r>
      <w:r w:rsidR="00876A26" w:rsidRPr="00FE60F1">
        <w:rPr>
          <w:color w:val="000000"/>
          <w:sz w:val="20"/>
          <w:szCs w:val="20"/>
        </w:rPr>
        <w:t>w zakresie:</w:t>
      </w:r>
    </w:p>
    <w:p w:rsidR="001833D7" w:rsidRPr="0096154C" w:rsidRDefault="001833D7" w:rsidP="001833D7">
      <w:pPr>
        <w:pStyle w:val="Akapitzlist"/>
        <w:numPr>
          <w:ilvl w:val="0"/>
          <w:numId w:val="23"/>
        </w:numPr>
        <w:suppressAutoHyphens w:val="0"/>
        <w:autoSpaceDE/>
        <w:spacing w:after="200" w:line="276" w:lineRule="auto"/>
        <w:contextualSpacing/>
        <w:rPr>
          <w:sz w:val="20"/>
          <w:szCs w:val="20"/>
        </w:rPr>
      </w:pPr>
      <w:r w:rsidRPr="0096154C">
        <w:rPr>
          <w:sz w:val="20"/>
          <w:szCs w:val="20"/>
        </w:rPr>
        <w:t>Rozebranie istniejącego przepustu ramowego – 14 m3</w:t>
      </w:r>
    </w:p>
    <w:p w:rsidR="001833D7" w:rsidRPr="0096154C" w:rsidRDefault="001833D7" w:rsidP="001833D7">
      <w:pPr>
        <w:pStyle w:val="Akapitzlist"/>
        <w:numPr>
          <w:ilvl w:val="0"/>
          <w:numId w:val="23"/>
        </w:numPr>
        <w:suppressAutoHyphens w:val="0"/>
        <w:autoSpaceDE/>
        <w:spacing w:after="200" w:line="276" w:lineRule="auto"/>
        <w:contextualSpacing/>
        <w:rPr>
          <w:sz w:val="20"/>
          <w:szCs w:val="20"/>
        </w:rPr>
      </w:pPr>
      <w:r w:rsidRPr="0096154C">
        <w:rPr>
          <w:sz w:val="20"/>
          <w:szCs w:val="20"/>
        </w:rPr>
        <w:t>Budowa przepustu typu HEL – COR 1,80 x 1,50 – 10m</w:t>
      </w:r>
    </w:p>
    <w:p w:rsidR="001833D7" w:rsidRPr="0096154C" w:rsidRDefault="001833D7" w:rsidP="001833D7">
      <w:pPr>
        <w:pStyle w:val="Akapitzlist"/>
        <w:numPr>
          <w:ilvl w:val="0"/>
          <w:numId w:val="23"/>
        </w:numPr>
        <w:suppressAutoHyphens w:val="0"/>
        <w:autoSpaceDE/>
        <w:spacing w:after="200" w:line="276" w:lineRule="auto"/>
        <w:contextualSpacing/>
        <w:rPr>
          <w:sz w:val="20"/>
          <w:szCs w:val="20"/>
        </w:rPr>
      </w:pPr>
      <w:r w:rsidRPr="0096154C">
        <w:rPr>
          <w:sz w:val="20"/>
          <w:szCs w:val="20"/>
        </w:rPr>
        <w:t>Poręcze ochronne na przepuście</w:t>
      </w:r>
      <w:r>
        <w:rPr>
          <w:sz w:val="20"/>
          <w:szCs w:val="20"/>
        </w:rPr>
        <w:t xml:space="preserve"> - 10m</w:t>
      </w:r>
    </w:p>
    <w:p w:rsidR="001833D7" w:rsidRPr="0096154C" w:rsidRDefault="001833D7" w:rsidP="001833D7">
      <w:pPr>
        <w:pStyle w:val="Akapitzlist"/>
        <w:numPr>
          <w:ilvl w:val="0"/>
          <w:numId w:val="23"/>
        </w:numPr>
        <w:suppressAutoHyphens w:val="0"/>
        <w:autoSpaceDE/>
        <w:spacing w:after="200" w:line="276" w:lineRule="auto"/>
        <w:contextualSpacing/>
        <w:rPr>
          <w:sz w:val="20"/>
          <w:szCs w:val="20"/>
        </w:rPr>
      </w:pPr>
      <w:r w:rsidRPr="0096154C">
        <w:rPr>
          <w:sz w:val="20"/>
          <w:szCs w:val="20"/>
        </w:rPr>
        <w:t>Wykonanie narzutu kamiennego luzem z brzegu z wyładunkiem ręcznym podwodnym z kamienia ciężkiego lub średniego – 7m3</w:t>
      </w:r>
    </w:p>
    <w:p w:rsidR="000C6A9F" w:rsidRDefault="001833D7" w:rsidP="000C6A9F">
      <w:pPr>
        <w:pStyle w:val="Akapitzlist"/>
        <w:numPr>
          <w:ilvl w:val="0"/>
          <w:numId w:val="23"/>
        </w:numPr>
        <w:suppressAutoHyphens w:val="0"/>
        <w:autoSpaceDE/>
        <w:spacing w:after="200" w:line="276" w:lineRule="auto"/>
        <w:contextualSpacing/>
        <w:rPr>
          <w:sz w:val="20"/>
          <w:szCs w:val="20"/>
        </w:rPr>
      </w:pPr>
      <w:r w:rsidRPr="0096154C">
        <w:rPr>
          <w:sz w:val="20"/>
          <w:szCs w:val="20"/>
        </w:rPr>
        <w:t>Wykonanie ubezpieczenia płytami ażurowymi typu „Krata” mała o wymiarach elementów 90x60x10 cm – 8m2</w:t>
      </w:r>
    </w:p>
    <w:p w:rsidR="00573E88" w:rsidRPr="000C6A9F" w:rsidRDefault="00573E88" w:rsidP="000C6A9F">
      <w:pPr>
        <w:pStyle w:val="Akapitzlist"/>
        <w:suppressAutoHyphens w:val="0"/>
        <w:autoSpaceDE/>
        <w:spacing w:after="200" w:line="276" w:lineRule="auto"/>
        <w:ind w:left="0"/>
        <w:contextualSpacing/>
        <w:rPr>
          <w:sz w:val="20"/>
          <w:szCs w:val="20"/>
        </w:rPr>
      </w:pPr>
      <w:r w:rsidRPr="000C6A9F">
        <w:rPr>
          <w:color w:val="000000"/>
          <w:sz w:val="20"/>
          <w:szCs w:val="20"/>
        </w:rPr>
        <w:t>Szczegółowy zakres przedmiotu umowę zawiera kosztorys ofertowy</w:t>
      </w:r>
      <w:r w:rsidR="00FE60F1" w:rsidRPr="000C6A9F">
        <w:rPr>
          <w:color w:val="000000"/>
          <w:sz w:val="20"/>
          <w:szCs w:val="20"/>
        </w:rPr>
        <w:t xml:space="preserve"> zadania</w:t>
      </w:r>
      <w:r w:rsidRPr="000C6A9F">
        <w:rPr>
          <w:color w:val="000000"/>
          <w:sz w:val="20"/>
          <w:szCs w:val="20"/>
        </w:rPr>
        <w:t>.</w:t>
      </w:r>
    </w:p>
    <w:p w:rsidR="00D1779B" w:rsidRPr="00FE60F1" w:rsidRDefault="00D1779B" w:rsidP="000414AE">
      <w:pPr>
        <w:numPr>
          <w:ilvl w:val="0"/>
          <w:numId w:val="10"/>
        </w:numPr>
        <w:ind w:left="284" w:hanging="284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 xml:space="preserve">Do przedmiotu </w:t>
      </w:r>
      <w:r w:rsidR="00123916" w:rsidRPr="00FE60F1">
        <w:rPr>
          <w:color w:val="000000"/>
          <w:sz w:val="20"/>
          <w:szCs w:val="20"/>
        </w:rPr>
        <w:t>umowy</w:t>
      </w:r>
      <w:r w:rsidRPr="00FE60F1">
        <w:rPr>
          <w:color w:val="000000"/>
          <w:sz w:val="20"/>
          <w:szCs w:val="20"/>
        </w:rPr>
        <w:t xml:space="preserve"> należy: </w:t>
      </w:r>
    </w:p>
    <w:p w:rsidR="00720D11" w:rsidRPr="00FE60F1" w:rsidRDefault="00B83B93" w:rsidP="00720D11">
      <w:pPr>
        <w:pStyle w:val="Akapitzlist"/>
        <w:autoSpaceDE/>
        <w:spacing w:line="276" w:lineRule="auto"/>
        <w:ind w:left="284"/>
        <w:contextualSpacing/>
        <w:jc w:val="both"/>
        <w:rPr>
          <w:bCs/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d</w:t>
      </w:r>
      <w:r w:rsidR="006B5B02" w:rsidRPr="00FE60F1">
        <w:rPr>
          <w:color w:val="000000"/>
          <w:sz w:val="20"/>
          <w:szCs w:val="20"/>
        </w:rPr>
        <w:t xml:space="preserve">ostawa </w:t>
      </w:r>
      <w:r w:rsidR="009145BA" w:rsidRPr="00FE60F1">
        <w:rPr>
          <w:color w:val="000000"/>
          <w:sz w:val="20"/>
          <w:szCs w:val="20"/>
        </w:rPr>
        <w:t>materiałów niezbędnych do wykonania robót wskazanych w § 1 ust. 1</w:t>
      </w:r>
      <w:r w:rsidR="002870C9" w:rsidRPr="00FE60F1">
        <w:rPr>
          <w:color w:val="000000"/>
          <w:sz w:val="20"/>
          <w:szCs w:val="20"/>
        </w:rPr>
        <w:t xml:space="preserve"> umowy</w:t>
      </w:r>
      <w:r w:rsidR="00DF7D27" w:rsidRPr="00FE60F1">
        <w:rPr>
          <w:color w:val="000000"/>
          <w:sz w:val="20"/>
          <w:szCs w:val="20"/>
        </w:rPr>
        <w:t xml:space="preserve">  </w:t>
      </w:r>
      <w:r w:rsidR="00D1779B" w:rsidRPr="00FE60F1">
        <w:rPr>
          <w:color w:val="000000"/>
          <w:sz w:val="20"/>
          <w:szCs w:val="20"/>
        </w:rPr>
        <w:t>wła</w:t>
      </w:r>
      <w:r w:rsidR="00D1779B" w:rsidRPr="00FE60F1">
        <w:rPr>
          <w:color w:val="000000"/>
          <w:sz w:val="20"/>
          <w:szCs w:val="20"/>
        </w:rPr>
        <w:softHyphen/>
        <w:t xml:space="preserve">snym transportem i na własny koszt do miejsca wskazanego przez Zamawiającego tj. </w:t>
      </w:r>
      <w:r w:rsidR="001833D7">
        <w:rPr>
          <w:color w:val="000000"/>
          <w:sz w:val="20"/>
          <w:szCs w:val="20"/>
        </w:rPr>
        <w:t xml:space="preserve">drogi gminnej położonej na </w:t>
      </w:r>
      <w:r w:rsidR="001833D7" w:rsidRPr="001833D7">
        <w:rPr>
          <w:color w:val="000000"/>
          <w:sz w:val="20"/>
          <w:szCs w:val="20"/>
        </w:rPr>
        <w:t xml:space="preserve">działce nr </w:t>
      </w:r>
      <w:proofErr w:type="spellStart"/>
      <w:r w:rsidR="001833D7" w:rsidRPr="001833D7">
        <w:rPr>
          <w:color w:val="000000"/>
          <w:sz w:val="20"/>
          <w:szCs w:val="20"/>
        </w:rPr>
        <w:t>ewid</w:t>
      </w:r>
      <w:proofErr w:type="spellEnd"/>
      <w:r w:rsidR="001833D7" w:rsidRPr="001833D7">
        <w:rPr>
          <w:color w:val="000000"/>
          <w:sz w:val="20"/>
          <w:szCs w:val="20"/>
        </w:rPr>
        <w:t xml:space="preserve"> </w:t>
      </w:r>
      <w:r w:rsidR="00720D11" w:rsidRPr="001833D7">
        <w:rPr>
          <w:color w:val="000000"/>
          <w:sz w:val="20"/>
          <w:szCs w:val="20"/>
        </w:rPr>
        <w:t xml:space="preserve"> </w:t>
      </w:r>
      <w:r w:rsidR="001833D7" w:rsidRPr="001833D7">
        <w:rPr>
          <w:sz w:val="20"/>
          <w:szCs w:val="20"/>
        </w:rPr>
        <w:t>511/5, 539/2, 96/4, 665/3, 92/2 w m. Komańcza.</w:t>
      </w:r>
    </w:p>
    <w:p w:rsidR="00AC7CD0" w:rsidRPr="00FE60F1" w:rsidRDefault="00720D11" w:rsidP="000414AE">
      <w:pPr>
        <w:numPr>
          <w:ilvl w:val="0"/>
          <w:numId w:val="10"/>
        </w:numPr>
        <w:spacing w:line="276" w:lineRule="auto"/>
        <w:ind w:left="284" w:hanging="284"/>
        <w:jc w:val="both"/>
        <w:rPr>
          <w:color w:val="000000"/>
          <w:sz w:val="20"/>
          <w:szCs w:val="20"/>
        </w:rPr>
      </w:pPr>
      <w:r w:rsidRPr="00FE60F1">
        <w:rPr>
          <w:bCs/>
          <w:color w:val="000000"/>
          <w:sz w:val="20"/>
          <w:szCs w:val="20"/>
        </w:rPr>
        <w:t xml:space="preserve">Wykonawca zobowiązuje </w:t>
      </w:r>
      <w:r w:rsidR="00AC7CD0" w:rsidRPr="00FE60F1">
        <w:rPr>
          <w:bCs/>
          <w:color w:val="000000"/>
          <w:sz w:val="20"/>
          <w:szCs w:val="20"/>
        </w:rPr>
        <w:t xml:space="preserve">się do: </w:t>
      </w:r>
    </w:p>
    <w:p w:rsidR="00466753" w:rsidRPr="00FE60F1" w:rsidRDefault="001833D7" w:rsidP="000414AE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218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rozładunku </w:t>
      </w:r>
      <w:r w:rsidR="00435188" w:rsidRPr="00FE60F1">
        <w:rPr>
          <w:bCs/>
          <w:color w:val="000000"/>
          <w:sz w:val="20"/>
          <w:szCs w:val="20"/>
        </w:rPr>
        <w:t>materiałów służących do wykonania umowy</w:t>
      </w:r>
      <w:r w:rsidR="00781C0C" w:rsidRPr="00FE60F1">
        <w:rPr>
          <w:bCs/>
          <w:color w:val="000000"/>
          <w:sz w:val="20"/>
          <w:szCs w:val="20"/>
        </w:rPr>
        <w:t xml:space="preserve"> na miejsce wskazane w § 1 ust.</w:t>
      </w:r>
      <w:r w:rsidR="00720D11" w:rsidRPr="00FE60F1">
        <w:rPr>
          <w:bCs/>
          <w:color w:val="000000"/>
          <w:sz w:val="20"/>
          <w:szCs w:val="20"/>
        </w:rPr>
        <w:t xml:space="preserve"> </w:t>
      </w:r>
      <w:r w:rsidR="00781C0C" w:rsidRPr="00FE60F1">
        <w:rPr>
          <w:bCs/>
          <w:color w:val="000000"/>
          <w:sz w:val="20"/>
          <w:szCs w:val="20"/>
        </w:rPr>
        <w:t>2</w:t>
      </w:r>
      <w:r w:rsidR="00720D11" w:rsidRPr="00FE60F1">
        <w:rPr>
          <w:bCs/>
          <w:color w:val="000000"/>
          <w:sz w:val="20"/>
          <w:szCs w:val="20"/>
        </w:rPr>
        <w:t xml:space="preserve"> umowy</w:t>
      </w:r>
      <w:r w:rsidR="001C417E" w:rsidRPr="00FE60F1">
        <w:rPr>
          <w:bCs/>
          <w:color w:val="000000"/>
          <w:sz w:val="20"/>
          <w:szCs w:val="20"/>
        </w:rPr>
        <w:t>,</w:t>
      </w:r>
    </w:p>
    <w:p w:rsidR="00AC7CD0" w:rsidRPr="00FE60F1" w:rsidRDefault="00992277" w:rsidP="000414AE">
      <w:pPr>
        <w:numPr>
          <w:ilvl w:val="0"/>
          <w:numId w:val="9"/>
        </w:numPr>
        <w:tabs>
          <w:tab w:val="left" w:pos="567"/>
        </w:tabs>
        <w:spacing w:line="276" w:lineRule="auto"/>
        <w:ind w:left="709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 xml:space="preserve">realizacji </w:t>
      </w:r>
      <w:r w:rsidR="00A86C45" w:rsidRPr="00FE60F1">
        <w:rPr>
          <w:bCs/>
          <w:color w:val="000000"/>
          <w:sz w:val="20"/>
          <w:szCs w:val="20"/>
        </w:rPr>
        <w:t xml:space="preserve">przedmiotu </w:t>
      </w:r>
      <w:r w:rsidR="00123916" w:rsidRPr="00FE60F1">
        <w:rPr>
          <w:bCs/>
          <w:color w:val="000000"/>
          <w:sz w:val="20"/>
          <w:szCs w:val="20"/>
        </w:rPr>
        <w:t>umowy</w:t>
      </w:r>
      <w:r w:rsidR="00D1779B" w:rsidRPr="00FE60F1">
        <w:rPr>
          <w:color w:val="000000"/>
          <w:sz w:val="20"/>
          <w:szCs w:val="20"/>
        </w:rPr>
        <w:t xml:space="preserve">, </w:t>
      </w:r>
    </w:p>
    <w:p w:rsidR="00D1779B" w:rsidRPr="00FE60F1" w:rsidRDefault="00AC7CD0" w:rsidP="000414AE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218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usuwania</w:t>
      </w:r>
      <w:r w:rsidR="00D1779B" w:rsidRPr="00FE60F1">
        <w:rPr>
          <w:color w:val="000000"/>
          <w:sz w:val="20"/>
          <w:szCs w:val="20"/>
        </w:rPr>
        <w:t xml:space="preserve"> </w:t>
      </w:r>
      <w:r w:rsidR="00583CE4" w:rsidRPr="00FE60F1">
        <w:rPr>
          <w:color w:val="000000"/>
          <w:sz w:val="20"/>
          <w:szCs w:val="20"/>
        </w:rPr>
        <w:t>we własnym zakresie</w:t>
      </w:r>
      <w:r w:rsidR="00F72F49" w:rsidRPr="00FE60F1">
        <w:rPr>
          <w:color w:val="000000"/>
          <w:sz w:val="20"/>
          <w:szCs w:val="20"/>
        </w:rPr>
        <w:t xml:space="preserve"> wszelkich</w:t>
      </w:r>
      <w:r w:rsidR="00583CE4" w:rsidRPr="00FE60F1">
        <w:rPr>
          <w:color w:val="000000"/>
          <w:sz w:val="20"/>
          <w:szCs w:val="20"/>
        </w:rPr>
        <w:t xml:space="preserve"> </w:t>
      </w:r>
      <w:r w:rsidR="00D1779B" w:rsidRPr="00FE60F1">
        <w:rPr>
          <w:color w:val="000000"/>
          <w:sz w:val="20"/>
          <w:szCs w:val="20"/>
        </w:rPr>
        <w:t>kolizji</w:t>
      </w:r>
      <w:r w:rsidR="00F72F49" w:rsidRPr="00FE60F1">
        <w:rPr>
          <w:color w:val="000000"/>
          <w:sz w:val="20"/>
          <w:szCs w:val="20"/>
        </w:rPr>
        <w:t xml:space="preserve"> na miejscu wskazanym w § 1 ust. 2 umowy</w:t>
      </w:r>
      <w:r w:rsidR="00D1779B" w:rsidRPr="00FE60F1">
        <w:rPr>
          <w:color w:val="000000"/>
          <w:sz w:val="20"/>
          <w:szCs w:val="20"/>
        </w:rPr>
        <w:t xml:space="preserve"> </w:t>
      </w:r>
      <w:r w:rsidR="00583CE4" w:rsidRPr="00FE60F1">
        <w:rPr>
          <w:color w:val="000000"/>
          <w:sz w:val="20"/>
          <w:szCs w:val="20"/>
        </w:rPr>
        <w:t>uniemożliwiających</w:t>
      </w:r>
      <w:r w:rsidR="00D1779B" w:rsidRPr="00FE60F1">
        <w:rPr>
          <w:color w:val="000000"/>
          <w:sz w:val="20"/>
          <w:szCs w:val="20"/>
        </w:rPr>
        <w:t xml:space="preserve"> realizacj</w:t>
      </w:r>
      <w:r w:rsidR="00583CE4" w:rsidRPr="00FE60F1">
        <w:rPr>
          <w:color w:val="000000"/>
          <w:sz w:val="20"/>
          <w:szCs w:val="20"/>
        </w:rPr>
        <w:t>ę</w:t>
      </w:r>
      <w:r w:rsidR="00D1779B" w:rsidRPr="00FE60F1">
        <w:rPr>
          <w:color w:val="000000"/>
          <w:sz w:val="20"/>
          <w:szCs w:val="20"/>
        </w:rPr>
        <w:t xml:space="preserve"> </w:t>
      </w:r>
      <w:r w:rsidR="00123916" w:rsidRPr="00FE60F1">
        <w:rPr>
          <w:color w:val="000000"/>
          <w:sz w:val="20"/>
          <w:szCs w:val="20"/>
        </w:rPr>
        <w:t>przedmiotu umowy</w:t>
      </w:r>
      <w:r w:rsidR="00583CE4" w:rsidRPr="00FE60F1">
        <w:rPr>
          <w:color w:val="000000"/>
          <w:sz w:val="20"/>
          <w:szCs w:val="20"/>
        </w:rPr>
        <w:t>,</w:t>
      </w:r>
      <w:r w:rsidR="00435188" w:rsidRPr="00FE60F1">
        <w:rPr>
          <w:color w:val="000000"/>
          <w:sz w:val="20"/>
          <w:szCs w:val="20"/>
        </w:rPr>
        <w:t xml:space="preserve"> </w:t>
      </w:r>
    </w:p>
    <w:p w:rsidR="002870C9" w:rsidRPr="00FE60F1" w:rsidRDefault="00AC7CD0" w:rsidP="000414AE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218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wykonania</w:t>
      </w:r>
      <w:r w:rsidR="00D1779B" w:rsidRPr="00FE60F1">
        <w:rPr>
          <w:color w:val="000000"/>
          <w:sz w:val="20"/>
          <w:szCs w:val="20"/>
        </w:rPr>
        <w:t xml:space="preserve"> wszelkich prac związanych z </w:t>
      </w:r>
      <w:r w:rsidR="00F927D9" w:rsidRPr="00FE60F1">
        <w:rPr>
          <w:color w:val="000000"/>
          <w:sz w:val="20"/>
          <w:szCs w:val="20"/>
        </w:rPr>
        <w:t>realizacją umowy bez</w:t>
      </w:r>
      <w:r w:rsidR="002870C9" w:rsidRPr="00FE60F1">
        <w:rPr>
          <w:color w:val="000000"/>
          <w:sz w:val="20"/>
          <w:szCs w:val="20"/>
        </w:rPr>
        <w:t xml:space="preserve"> </w:t>
      </w:r>
      <w:r w:rsidR="00D1779B" w:rsidRPr="00FE60F1">
        <w:rPr>
          <w:color w:val="000000"/>
          <w:sz w:val="20"/>
          <w:szCs w:val="20"/>
        </w:rPr>
        <w:t>zakłóceń</w:t>
      </w:r>
      <w:r w:rsidR="00923619" w:rsidRPr="00FE60F1">
        <w:rPr>
          <w:color w:val="000000"/>
          <w:sz w:val="20"/>
          <w:szCs w:val="20"/>
        </w:rPr>
        <w:t xml:space="preserve"> w normalnym korzystaniu z nieruchomości wskazanej w </w:t>
      </w:r>
      <w:r w:rsidR="00923619" w:rsidRPr="00FE60F1">
        <w:rPr>
          <w:bCs/>
          <w:color w:val="000000"/>
          <w:sz w:val="20"/>
          <w:szCs w:val="20"/>
        </w:rPr>
        <w:t>§ 1 ust. 2 umowy</w:t>
      </w:r>
      <w:r w:rsidR="00D1779B" w:rsidRPr="00FE60F1">
        <w:rPr>
          <w:color w:val="000000"/>
          <w:sz w:val="20"/>
          <w:szCs w:val="20"/>
        </w:rPr>
        <w:t>,</w:t>
      </w:r>
      <w:r w:rsidR="00435188" w:rsidRPr="00FE60F1">
        <w:rPr>
          <w:color w:val="000000"/>
          <w:sz w:val="20"/>
          <w:szCs w:val="20"/>
        </w:rPr>
        <w:t xml:space="preserve"> </w:t>
      </w:r>
    </w:p>
    <w:p w:rsidR="00D1779B" w:rsidRPr="00FE60F1" w:rsidRDefault="00D1779B" w:rsidP="000414AE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218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wykonani</w:t>
      </w:r>
      <w:r w:rsidR="00720D11" w:rsidRPr="00FE60F1">
        <w:rPr>
          <w:color w:val="000000"/>
          <w:sz w:val="20"/>
          <w:szCs w:val="20"/>
        </w:rPr>
        <w:t>a</w:t>
      </w:r>
      <w:r w:rsidRPr="00FE60F1">
        <w:rPr>
          <w:color w:val="000000"/>
          <w:sz w:val="20"/>
          <w:szCs w:val="20"/>
        </w:rPr>
        <w:t xml:space="preserve"> zadania zgodnie z obowiązującymi normami i przepisami </w:t>
      </w:r>
      <w:r w:rsidR="00385193" w:rsidRPr="00FE60F1">
        <w:rPr>
          <w:color w:val="000000"/>
          <w:sz w:val="20"/>
          <w:szCs w:val="20"/>
        </w:rPr>
        <w:t>prawa</w:t>
      </w:r>
      <w:r w:rsidRPr="00FE60F1">
        <w:rPr>
          <w:color w:val="000000"/>
          <w:sz w:val="20"/>
          <w:szCs w:val="20"/>
        </w:rPr>
        <w:t>.</w:t>
      </w:r>
      <w:r w:rsidR="00435188" w:rsidRPr="00FE60F1">
        <w:rPr>
          <w:color w:val="000000"/>
          <w:sz w:val="20"/>
          <w:szCs w:val="20"/>
        </w:rPr>
        <w:t xml:space="preserve"> </w:t>
      </w:r>
    </w:p>
    <w:p w:rsidR="00F45E42" w:rsidRPr="00FE60F1" w:rsidRDefault="00D1779B" w:rsidP="000414AE">
      <w:pPr>
        <w:numPr>
          <w:ilvl w:val="0"/>
          <w:numId w:val="12"/>
        </w:numPr>
        <w:ind w:left="284" w:hanging="284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 xml:space="preserve">Wykonawca pokrywa wszelkie koszty związane z wykonaniem przedmiotu </w:t>
      </w:r>
      <w:r w:rsidR="00123916" w:rsidRPr="00FE60F1">
        <w:rPr>
          <w:color w:val="000000"/>
          <w:sz w:val="20"/>
          <w:szCs w:val="20"/>
        </w:rPr>
        <w:t>umowy</w:t>
      </w:r>
      <w:r w:rsidRPr="00FE60F1">
        <w:rPr>
          <w:color w:val="000000"/>
          <w:sz w:val="20"/>
          <w:szCs w:val="20"/>
        </w:rPr>
        <w:t>.</w:t>
      </w:r>
    </w:p>
    <w:p w:rsidR="001C417E" w:rsidRPr="00FE60F1" w:rsidRDefault="00781C0C" w:rsidP="000414AE">
      <w:pPr>
        <w:numPr>
          <w:ilvl w:val="0"/>
          <w:numId w:val="12"/>
        </w:numPr>
        <w:ind w:left="284" w:hanging="284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Wykonawca</w:t>
      </w:r>
      <w:r w:rsidR="00A86C45" w:rsidRPr="00FE60F1">
        <w:rPr>
          <w:color w:val="000000"/>
          <w:sz w:val="20"/>
          <w:szCs w:val="20"/>
        </w:rPr>
        <w:t xml:space="preserve"> ponosi pełną</w:t>
      </w:r>
      <w:r w:rsidR="001C417E" w:rsidRPr="00FE60F1">
        <w:rPr>
          <w:color w:val="000000"/>
          <w:sz w:val="20"/>
          <w:szCs w:val="20"/>
        </w:rPr>
        <w:t xml:space="preserve"> odpowiedzialność za szkody </w:t>
      </w:r>
      <w:r w:rsidR="00385193" w:rsidRPr="00FE60F1">
        <w:rPr>
          <w:color w:val="000000"/>
          <w:sz w:val="20"/>
          <w:szCs w:val="20"/>
        </w:rPr>
        <w:t>względe</w:t>
      </w:r>
      <w:r w:rsidR="00F45E42" w:rsidRPr="00FE60F1">
        <w:rPr>
          <w:color w:val="000000"/>
          <w:sz w:val="20"/>
          <w:szCs w:val="20"/>
        </w:rPr>
        <w:t xml:space="preserve">m Zamawiającego i osób trzecich </w:t>
      </w:r>
      <w:r w:rsidR="00385193" w:rsidRPr="00FE60F1">
        <w:rPr>
          <w:color w:val="000000"/>
          <w:sz w:val="20"/>
          <w:szCs w:val="20"/>
        </w:rPr>
        <w:t xml:space="preserve">wynikłe w </w:t>
      </w:r>
      <w:r w:rsidR="001C417E" w:rsidRPr="00FE60F1">
        <w:rPr>
          <w:color w:val="000000"/>
          <w:sz w:val="20"/>
          <w:szCs w:val="20"/>
        </w:rPr>
        <w:t>czasie transportu i rozładunku oraz</w:t>
      </w:r>
      <w:r w:rsidR="00385193" w:rsidRPr="00FE60F1">
        <w:rPr>
          <w:color w:val="000000"/>
          <w:sz w:val="20"/>
          <w:szCs w:val="20"/>
        </w:rPr>
        <w:t xml:space="preserve"> </w:t>
      </w:r>
      <w:r w:rsidR="001C417E" w:rsidRPr="00FE60F1">
        <w:rPr>
          <w:color w:val="000000"/>
          <w:sz w:val="20"/>
          <w:szCs w:val="20"/>
        </w:rPr>
        <w:t xml:space="preserve">spowodowane niewłaściwym zabezpieczeniem przedmiotu </w:t>
      </w:r>
      <w:r w:rsidR="00F63A19" w:rsidRPr="00FE60F1">
        <w:rPr>
          <w:color w:val="000000"/>
          <w:sz w:val="20"/>
          <w:szCs w:val="20"/>
        </w:rPr>
        <w:t>umowy</w:t>
      </w:r>
      <w:r w:rsidR="009145BA" w:rsidRPr="00FE60F1">
        <w:rPr>
          <w:color w:val="000000"/>
          <w:sz w:val="20"/>
          <w:szCs w:val="20"/>
        </w:rPr>
        <w:t xml:space="preserve"> określonego w § 1 ust. 2 umowy</w:t>
      </w:r>
      <w:r w:rsidRPr="00FE60F1">
        <w:rPr>
          <w:color w:val="000000"/>
          <w:sz w:val="20"/>
          <w:szCs w:val="20"/>
        </w:rPr>
        <w:t>.</w:t>
      </w:r>
      <w:r w:rsidR="00923619" w:rsidRPr="00FE60F1">
        <w:rPr>
          <w:color w:val="000000"/>
          <w:sz w:val="20"/>
          <w:szCs w:val="20"/>
        </w:rPr>
        <w:t xml:space="preserve"> </w:t>
      </w:r>
    </w:p>
    <w:p w:rsidR="00172F78" w:rsidRPr="00FE60F1" w:rsidRDefault="00172F78" w:rsidP="00172F78">
      <w:pPr>
        <w:jc w:val="both"/>
        <w:rPr>
          <w:color w:val="000000"/>
          <w:sz w:val="20"/>
          <w:szCs w:val="20"/>
        </w:rPr>
      </w:pPr>
    </w:p>
    <w:p w:rsidR="00F927D9" w:rsidRPr="00FE60F1" w:rsidRDefault="00F927D9" w:rsidP="00A86C45">
      <w:pPr>
        <w:pStyle w:val="Listapunktowana2"/>
        <w:ind w:left="0" w:firstLine="0"/>
        <w:rPr>
          <w:color w:val="000000"/>
          <w:sz w:val="20"/>
          <w:szCs w:val="20"/>
        </w:rPr>
      </w:pPr>
    </w:p>
    <w:p w:rsidR="00D1779B" w:rsidRPr="00FE60F1" w:rsidRDefault="00D1779B">
      <w:pPr>
        <w:pStyle w:val="Zwykytekst2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E60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2</w:t>
      </w:r>
    </w:p>
    <w:p w:rsidR="00D1779B" w:rsidRPr="00FE60F1" w:rsidRDefault="00D1779B">
      <w:pPr>
        <w:pStyle w:val="Listapunktowana2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Wykonawca wykona przedmiot umowy określony w § 1 w terminie</w:t>
      </w:r>
      <w:r w:rsidR="00ED0212">
        <w:rPr>
          <w:color w:val="000000"/>
          <w:sz w:val="20"/>
          <w:szCs w:val="20"/>
        </w:rPr>
        <w:t xml:space="preserve"> </w:t>
      </w:r>
      <w:r w:rsidR="00223ED8" w:rsidRPr="00FE60F1">
        <w:rPr>
          <w:color w:val="000000"/>
          <w:sz w:val="20"/>
          <w:szCs w:val="20"/>
        </w:rPr>
        <w:t xml:space="preserve"> </w:t>
      </w:r>
      <w:r w:rsidRPr="00ED0212">
        <w:rPr>
          <w:b/>
          <w:color w:val="000000"/>
          <w:sz w:val="20"/>
          <w:szCs w:val="20"/>
        </w:rPr>
        <w:t>do</w:t>
      </w:r>
      <w:r w:rsidR="001833D7" w:rsidRPr="00ED0212">
        <w:rPr>
          <w:b/>
          <w:color w:val="000000"/>
          <w:sz w:val="20"/>
          <w:szCs w:val="20"/>
        </w:rPr>
        <w:t xml:space="preserve"> 21 dni od podpisania umowy</w:t>
      </w:r>
      <w:r w:rsidR="00992277" w:rsidRPr="00FE60F1">
        <w:rPr>
          <w:b/>
          <w:color w:val="000000"/>
          <w:sz w:val="20"/>
          <w:szCs w:val="20"/>
        </w:rPr>
        <w:t>.</w:t>
      </w:r>
    </w:p>
    <w:p w:rsidR="00D1779B" w:rsidRPr="00FE60F1" w:rsidRDefault="00D1779B">
      <w:pPr>
        <w:pStyle w:val="Listapunktowana2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Wykonawca ma prawo do żądania przedłużenia terminów umownych, jeżeli niedotrzymanie pier</w:t>
      </w:r>
      <w:r w:rsidRPr="00FE60F1">
        <w:rPr>
          <w:color w:val="000000"/>
          <w:sz w:val="20"/>
          <w:szCs w:val="20"/>
        </w:rPr>
        <w:softHyphen/>
        <w:t xml:space="preserve">wotnego terminu stanowi konsekwencję: </w:t>
      </w:r>
    </w:p>
    <w:p w:rsidR="00D1779B" w:rsidRPr="00FE60F1" w:rsidRDefault="00BD2BE2" w:rsidP="000414AE">
      <w:pPr>
        <w:pStyle w:val="Listapunktowana1"/>
        <w:numPr>
          <w:ilvl w:val="0"/>
          <w:numId w:val="16"/>
        </w:numPr>
        <w:tabs>
          <w:tab w:val="left" w:pos="713"/>
        </w:tabs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okoliczności,</w:t>
      </w:r>
      <w:r w:rsidR="00D1779B" w:rsidRPr="00FE60F1">
        <w:rPr>
          <w:color w:val="000000"/>
          <w:sz w:val="20"/>
          <w:szCs w:val="20"/>
        </w:rPr>
        <w:t xml:space="preserve"> których nie można było przewidzieć, </w:t>
      </w:r>
    </w:p>
    <w:p w:rsidR="00D1779B" w:rsidRPr="00FE60F1" w:rsidRDefault="00D1779B" w:rsidP="000414AE">
      <w:pPr>
        <w:pStyle w:val="Listapunktowana1"/>
        <w:numPr>
          <w:ilvl w:val="0"/>
          <w:numId w:val="16"/>
        </w:numPr>
        <w:tabs>
          <w:tab w:val="left" w:pos="713"/>
        </w:tabs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 xml:space="preserve">z przyczyn zależnych od Zamawiającego, </w:t>
      </w:r>
    </w:p>
    <w:p w:rsidR="00203336" w:rsidRPr="00FE60F1" w:rsidRDefault="00D1779B" w:rsidP="00123916">
      <w:pPr>
        <w:pStyle w:val="Listapunktowana1"/>
        <w:numPr>
          <w:ilvl w:val="0"/>
          <w:numId w:val="16"/>
        </w:numPr>
        <w:tabs>
          <w:tab w:val="left" w:pos="713"/>
        </w:tabs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z powodu siły wyższej.</w:t>
      </w:r>
    </w:p>
    <w:p w:rsidR="00203336" w:rsidRPr="00FE60F1" w:rsidRDefault="00203336" w:rsidP="00123916">
      <w:pPr>
        <w:rPr>
          <w:color w:val="000000"/>
          <w:sz w:val="20"/>
          <w:szCs w:val="20"/>
        </w:rPr>
      </w:pPr>
    </w:p>
    <w:p w:rsidR="00ED0212" w:rsidRDefault="00ED0212">
      <w:pPr>
        <w:jc w:val="center"/>
        <w:rPr>
          <w:b/>
          <w:bCs/>
          <w:color w:val="000000"/>
          <w:sz w:val="20"/>
          <w:szCs w:val="20"/>
        </w:rPr>
      </w:pPr>
    </w:p>
    <w:p w:rsidR="00D1779B" w:rsidRPr="00FE60F1" w:rsidRDefault="00D1779B">
      <w:pPr>
        <w:jc w:val="center"/>
        <w:rPr>
          <w:b/>
          <w:bCs/>
          <w:color w:val="000000"/>
          <w:sz w:val="20"/>
          <w:szCs w:val="20"/>
        </w:rPr>
      </w:pPr>
      <w:r w:rsidRPr="00FE60F1">
        <w:rPr>
          <w:b/>
          <w:bCs/>
          <w:color w:val="000000"/>
          <w:sz w:val="20"/>
          <w:szCs w:val="20"/>
        </w:rPr>
        <w:lastRenderedPageBreak/>
        <w:t>§ 3</w:t>
      </w:r>
    </w:p>
    <w:p w:rsidR="003B144B" w:rsidRPr="00FE60F1" w:rsidRDefault="00D1779B" w:rsidP="000414AE">
      <w:pPr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 xml:space="preserve">Wykonawca zobowiązuje się zabezpieczyć </w:t>
      </w:r>
      <w:r w:rsidR="00781C0C" w:rsidRPr="00FE60F1">
        <w:rPr>
          <w:color w:val="000000"/>
          <w:sz w:val="20"/>
          <w:szCs w:val="20"/>
        </w:rPr>
        <w:t>miejsce wykonywania</w:t>
      </w:r>
      <w:r w:rsidR="006E4007" w:rsidRPr="00FE60F1">
        <w:rPr>
          <w:color w:val="000000"/>
          <w:sz w:val="20"/>
          <w:szCs w:val="20"/>
        </w:rPr>
        <w:t xml:space="preserve"> </w:t>
      </w:r>
      <w:r w:rsidR="00876A26" w:rsidRPr="00FE60F1">
        <w:rPr>
          <w:color w:val="000000"/>
          <w:sz w:val="20"/>
          <w:szCs w:val="20"/>
        </w:rPr>
        <w:t>robót</w:t>
      </w:r>
      <w:r w:rsidR="00223ED8" w:rsidRPr="00FE60F1">
        <w:rPr>
          <w:color w:val="000000"/>
          <w:sz w:val="20"/>
          <w:szCs w:val="20"/>
        </w:rPr>
        <w:t xml:space="preserve"> </w:t>
      </w:r>
      <w:r w:rsidRPr="00FE60F1">
        <w:rPr>
          <w:color w:val="000000"/>
          <w:sz w:val="20"/>
          <w:szCs w:val="20"/>
        </w:rPr>
        <w:t>przez cały czas realizacji zadania oraz zapewnić warunki bezpieczeń</w:t>
      </w:r>
      <w:r w:rsidRPr="00FE60F1">
        <w:rPr>
          <w:color w:val="000000"/>
          <w:sz w:val="20"/>
          <w:szCs w:val="20"/>
        </w:rPr>
        <w:softHyphen/>
        <w:t>stwa dla znajdujących się na tym terenie ludzi i mienia.</w:t>
      </w:r>
    </w:p>
    <w:p w:rsidR="00D1779B" w:rsidRPr="00FE60F1" w:rsidRDefault="00D1779B" w:rsidP="000414AE">
      <w:pPr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Po zakończeniu wykonywania prac Wykonawca zobowiązany jest uporządkować teren wykonywa</w:t>
      </w:r>
      <w:r w:rsidRPr="00FE60F1">
        <w:rPr>
          <w:color w:val="000000"/>
          <w:sz w:val="20"/>
          <w:szCs w:val="20"/>
        </w:rPr>
        <w:softHyphen/>
        <w:t>nych prac i przekazać go Zamawiającemu w dniu odbioru robót.</w:t>
      </w:r>
    </w:p>
    <w:p w:rsidR="009E168A" w:rsidRPr="00FE60F1" w:rsidRDefault="009E168A" w:rsidP="00F927D9">
      <w:pPr>
        <w:rPr>
          <w:color w:val="000000"/>
          <w:sz w:val="20"/>
          <w:szCs w:val="20"/>
        </w:rPr>
      </w:pPr>
    </w:p>
    <w:p w:rsidR="00172F78" w:rsidRPr="00FE60F1" w:rsidRDefault="00172F78" w:rsidP="00F927D9">
      <w:pPr>
        <w:rPr>
          <w:color w:val="000000"/>
          <w:sz w:val="20"/>
          <w:szCs w:val="20"/>
        </w:rPr>
      </w:pPr>
    </w:p>
    <w:p w:rsidR="00D1779B" w:rsidRPr="00FE60F1" w:rsidRDefault="00D1779B">
      <w:pPr>
        <w:jc w:val="center"/>
        <w:rPr>
          <w:b/>
          <w:bCs/>
          <w:color w:val="000000"/>
          <w:sz w:val="20"/>
          <w:szCs w:val="20"/>
        </w:rPr>
      </w:pPr>
      <w:r w:rsidRPr="00FE60F1">
        <w:rPr>
          <w:b/>
          <w:bCs/>
          <w:color w:val="000000"/>
          <w:sz w:val="20"/>
          <w:szCs w:val="20"/>
        </w:rPr>
        <w:t>§ 4</w:t>
      </w:r>
    </w:p>
    <w:p w:rsidR="00A006DF" w:rsidRPr="00FE60F1" w:rsidRDefault="00D1779B" w:rsidP="00A006DF">
      <w:pPr>
        <w:pStyle w:val="Tekstpodstawowy"/>
        <w:numPr>
          <w:ilvl w:val="3"/>
          <w:numId w:val="5"/>
        </w:numPr>
        <w:tabs>
          <w:tab w:val="left" w:pos="375"/>
        </w:tabs>
        <w:ind w:left="357" w:hanging="357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 xml:space="preserve">Wykonawca </w:t>
      </w:r>
      <w:r w:rsidR="00A006DF" w:rsidRPr="00FE60F1">
        <w:rPr>
          <w:color w:val="000000"/>
          <w:sz w:val="20"/>
          <w:szCs w:val="20"/>
        </w:rPr>
        <w:t>zapewnia</w:t>
      </w:r>
      <w:r w:rsidRPr="00FE60F1">
        <w:rPr>
          <w:color w:val="000000"/>
          <w:sz w:val="20"/>
          <w:szCs w:val="20"/>
        </w:rPr>
        <w:t>, że wszystkie osoby wyznaczone przez niego do realizacji niniejszej umo</w:t>
      </w:r>
      <w:r w:rsidRPr="00FE60F1">
        <w:rPr>
          <w:color w:val="000000"/>
          <w:sz w:val="20"/>
          <w:szCs w:val="20"/>
        </w:rPr>
        <w:softHyphen/>
        <w:t>wy posiadają odpowiednie kwalifikacje oraz przeszkolenia i uprawnien</w:t>
      </w:r>
      <w:r w:rsidR="00DE71E7" w:rsidRPr="00FE60F1">
        <w:rPr>
          <w:color w:val="000000"/>
          <w:sz w:val="20"/>
          <w:szCs w:val="20"/>
        </w:rPr>
        <w:t>ia wymagane przepisami prawa (w </w:t>
      </w:r>
      <w:r w:rsidRPr="00FE60F1">
        <w:rPr>
          <w:color w:val="000000"/>
          <w:sz w:val="20"/>
          <w:szCs w:val="20"/>
        </w:rPr>
        <w:t>szczególności przepisami BHP), a także że będą one wyposażone w ubrania ochronne oraz podstawowe narzędzia</w:t>
      </w:r>
      <w:r w:rsidR="00A006DF" w:rsidRPr="00FE60F1">
        <w:rPr>
          <w:color w:val="000000"/>
          <w:sz w:val="20"/>
          <w:szCs w:val="20"/>
        </w:rPr>
        <w:t>, i w tym zakresie ponosi pełną odpowiedzialność m.in. za:</w:t>
      </w:r>
    </w:p>
    <w:p w:rsidR="00A006DF" w:rsidRPr="00FE60F1" w:rsidRDefault="00D1779B" w:rsidP="000414AE">
      <w:pPr>
        <w:pStyle w:val="Tekstpodstawowy"/>
        <w:numPr>
          <w:ilvl w:val="0"/>
          <w:numId w:val="11"/>
        </w:numPr>
        <w:tabs>
          <w:tab w:val="left" w:pos="375"/>
        </w:tabs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przeszkolenie za</w:t>
      </w:r>
      <w:r w:rsidR="00DE71E7" w:rsidRPr="00FE60F1">
        <w:rPr>
          <w:color w:val="000000"/>
          <w:sz w:val="20"/>
          <w:szCs w:val="20"/>
        </w:rPr>
        <w:t>trudnionych przez siebie osób w </w:t>
      </w:r>
      <w:r w:rsidRPr="00FE60F1">
        <w:rPr>
          <w:color w:val="000000"/>
          <w:sz w:val="20"/>
          <w:szCs w:val="20"/>
        </w:rPr>
        <w:t xml:space="preserve">zakresie przepisów BHP, </w:t>
      </w:r>
    </w:p>
    <w:p w:rsidR="00A006DF" w:rsidRPr="00FE60F1" w:rsidRDefault="00D1779B" w:rsidP="000414AE">
      <w:pPr>
        <w:pStyle w:val="Tekstpodstawowy"/>
        <w:numPr>
          <w:ilvl w:val="0"/>
          <w:numId w:val="11"/>
        </w:numPr>
        <w:tabs>
          <w:tab w:val="left" w:pos="375"/>
        </w:tabs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posiadanie przez te osoby</w:t>
      </w:r>
      <w:r w:rsidR="00A006DF" w:rsidRPr="00FE60F1">
        <w:rPr>
          <w:color w:val="000000"/>
          <w:sz w:val="20"/>
          <w:szCs w:val="20"/>
        </w:rPr>
        <w:t xml:space="preserve"> wymaga</w:t>
      </w:r>
      <w:r w:rsidR="00A006DF" w:rsidRPr="00FE60F1">
        <w:rPr>
          <w:color w:val="000000"/>
          <w:sz w:val="20"/>
          <w:szCs w:val="20"/>
        </w:rPr>
        <w:softHyphen/>
        <w:t xml:space="preserve">nych badań lekarskich, </w:t>
      </w:r>
    </w:p>
    <w:p w:rsidR="00D1779B" w:rsidRPr="00FE60F1" w:rsidRDefault="00D1779B" w:rsidP="000414AE">
      <w:pPr>
        <w:pStyle w:val="Tekstpodstawowy"/>
        <w:numPr>
          <w:ilvl w:val="0"/>
          <w:numId w:val="11"/>
        </w:numPr>
        <w:tabs>
          <w:tab w:val="left" w:pos="375"/>
        </w:tabs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przeszkolenie stanowiskowe.</w:t>
      </w:r>
    </w:p>
    <w:p w:rsidR="00D1779B" w:rsidRPr="00FE60F1" w:rsidRDefault="00D1779B">
      <w:pPr>
        <w:pStyle w:val="Tekstpodstawowy"/>
        <w:numPr>
          <w:ilvl w:val="3"/>
          <w:numId w:val="5"/>
        </w:numPr>
        <w:tabs>
          <w:tab w:val="left" w:pos="375"/>
        </w:tabs>
        <w:ind w:left="357" w:hanging="357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Wykonawca jest obowiązany odsunąć od wykonywania pracy każdą osobę, która przez swój brak kwalifikacji lub z innego powodu zagraża w jakikolwiek sposób należy</w:t>
      </w:r>
      <w:r w:rsidRPr="00FE60F1">
        <w:rPr>
          <w:color w:val="000000"/>
          <w:sz w:val="20"/>
          <w:szCs w:val="20"/>
        </w:rPr>
        <w:softHyphen/>
        <w:t>temu wykonaniu umowy.</w:t>
      </w:r>
    </w:p>
    <w:p w:rsidR="00D1779B" w:rsidRPr="00FE60F1" w:rsidRDefault="00D1779B">
      <w:pPr>
        <w:pStyle w:val="Tekstpodstawowy"/>
        <w:numPr>
          <w:ilvl w:val="3"/>
          <w:numId w:val="5"/>
        </w:numPr>
        <w:tabs>
          <w:tab w:val="left" w:pos="325"/>
        </w:tabs>
        <w:ind w:left="357" w:hanging="357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 xml:space="preserve">Wykonawca </w:t>
      </w:r>
      <w:r w:rsidR="00A006DF" w:rsidRPr="00FE60F1">
        <w:rPr>
          <w:color w:val="000000"/>
          <w:sz w:val="20"/>
          <w:szCs w:val="20"/>
        </w:rPr>
        <w:t xml:space="preserve">przy wykonywaniu swoich obowiązków wynikających z umowy obowiązany jest dołożyć staranności wynikającej zawodowego charakteru prowadzonej przez siebie działalności, w szczególności </w:t>
      </w:r>
      <w:r w:rsidRPr="00FE60F1">
        <w:rPr>
          <w:color w:val="000000"/>
          <w:sz w:val="20"/>
          <w:szCs w:val="20"/>
        </w:rPr>
        <w:t xml:space="preserve">wykonać przedmiot umowy z </w:t>
      </w:r>
      <w:r w:rsidR="00A006DF" w:rsidRPr="00FE60F1">
        <w:rPr>
          <w:color w:val="000000"/>
          <w:sz w:val="20"/>
          <w:szCs w:val="20"/>
        </w:rPr>
        <w:t xml:space="preserve">należytą starannością, zgodnie </w:t>
      </w:r>
      <w:r w:rsidRPr="00FE60F1">
        <w:rPr>
          <w:color w:val="000000"/>
          <w:sz w:val="20"/>
          <w:szCs w:val="20"/>
        </w:rPr>
        <w:t xml:space="preserve">z obowiązującymi przepisami, normami, standardami, etyką zawodową oraz </w:t>
      </w:r>
      <w:r w:rsidR="00BD2BE2" w:rsidRPr="00FE60F1">
        <w:rPr>
          <w:color w:val="000000"/>
          <w:sz w:val="20"/>
          <w:szCs w:val="20"/>
        </w:rPr>
        <w:t>posta</w:t>
      </w:r>
      <w:r w:rsidR="00BD2BE2" w:rsidRPr="00FE60F1">
        <w:rPr>
          <w:color w:val="000000"/>
          <w:sz w:val="20"/>
          <w:szCs w:val="20"/>
        </w:rPr>
        <w:softHyphen/>
        <w:t>nowieniami ni</w:t>
      </w:r>
      <w:r w:rsidR="00BD2BE2" w:rsidRPr="00FE60F1">
        <w:rPr>
          <w:color w:val="000000"/>
          <w:sz w:val="20"/>
          <w:szCs w:val="20"/>
        </w:rPr>
        <w:softHyphen/>
        <w:t>niejszej</w:t>
      </w:r>
      <w:r w:rsidRPr="00FE60F1">
        <w:rPr>
          <w:color w:val="000000"/>
          <w:sz w:val="20"/>
          <w:szCs w:val="20"/>
        </w:rPr>
        <w:t xml:space="preserve"> umowy.</w:t>
      </w:r>
    </w:p>
    <w:p w:rsidR="00D1779B" w:rsidRPr="00FE60F1" w:rsidRDefault="00D1779B" w:rsidP="00DE71E7">
      <w:pPr>
        <w:rPr>
          <w:color w:val="000000"/>
          <w:sz w:val="20"/>
          <w:szCs w:val="20"/>
        </w:rPr>
      </w:pPr>
    </w:p>
    <w:p w:rsidR="00172F78" w:rsidRPr="00FE60F1" w:rsidRDefault="00172F78" w:rsidP="00DE71E7">
      <w:pPr>
        <w:rPr>
          <w:color w:val="000000"/>
          <w:sz w:val="20"/>
          <w:szCs w:val="20"/>
        </w:rPr>
      </w:pPr>
    </w:p>
    <w:p w:rsidR="00D1779B" w:rsidRPr="00FE60F1" w:rsidRDefault="00D1779B">
      <w:pPr>
        <w:pStyle w:val="Listapunktowana2"/>
        <w:ind w:left="283"/>
        <w:jc w:val="center"/>
        <w:rPr>
          <w:b/>
          <w:bCs/>
          <w:color w:val="000000"/>
          <w:sz w:val="20"/>
          <w:szCs w:val="20"/>
        </w:rPr>
      </w:pPr>
      <w:r w:rsidRPr="00FE60F1">
        <w:rPr>
          <w:b/>
          <w:bCs/>
          <w:color w:val="000000"/>
          <w:sz w:val="20"/>
          <w:szCs w:val="20"/>
        </w:rPr>
        <w:t>§ 5</w:t>
      </w:r>
    </w:p>
    <w:p w:rsidR="00D1779B" w:rsidRPr="00FE60F1" w:rsidRDefault="00D1779B" w:rsidP="000414AE">
      <w:pPr>
        <w:pStyle w:val="Listapunktowana2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Za wykonanie przedmiotu umowy Zamawiający zapłaci Wykonawcy wynagrodzenie</w:t>
      </w:r>
      <w:r w:rsidR="00123916" w:rsidRPr="00FE60F1">
        <w:rPr>
          <w:color w:val="000000"/>
          <w:sz w:val="20"/>
          <w:szCs w:val="20"/>
        </w:rPr>
        <w:t xml:space="preserve"> ryczałtowe </w:t>
      </w:r>
      <w:r w:rsidR="00BD2BE2" w:rsidRPr="00FE60F1">
        <w:rPr>
          <w:color w:val="000000"/>
          <w:sz w:val="20"/>
          <w:szCs w:val="20"/>
        </w:rPr>
        <w:br/>
      </w:r>
      <w:r w:rsidRPr="00FE60F1">
        <w:rPr>
          <w:color w:val="000000"/>
          <w:sz w:val="20"/>
          <w:szCs w:val="20"/>
        </w:rPr>
        <w:t>w wysoko</w:t>
      </w:r>
      <w:r w:rsidRPr="00FE60F1">
        <w:rPr>
          <w:color w:val="000000"/>
          <w:sz w:val="20"/>
          <w:szCs w:val="20"/>
        </w:rPr>
        <w:softHyphen/>
        <w:t xml:space="preserve">ści netto: </w:t>
      </w:r>
      <w:r w:rsidR="001833D7">
        <w:rPr>
          <w:color w:val="000000"/>
          <w:sz w:val="20"/>
          <w:szCs w:val="20"/>
        </w:rPr>
        <w:t>…………….</w:t>
      </w:r>
      <w:r w:rsidR="00CB412C" w:rsidRPr="00FE60F1">
        <w:rPr>
          <w:color w:val="000000"/>
          <w:sz w:val="20"/>
          <w:szCs w:val="20"/>
        </w:rPr>
        <w:t xml:space="preserve"> </w:t>
      </w:r>
      <w:r w:rsidR="00311A47" w:rsidRPr="00FE60F1">
        <w:rPr>
          <w:color w:val="000000"/>
          <w:sz w:val="20"/>
          <w:szCs w:val="20"/>
        </w:rPr>
        <w:t xml:space="preserve">zł </w:t>
      </w:r>
      <w:r w:rsidR="00316C0F" w:rsidRPr="00FE60F1">
        <w:rPr>
          <w:color w:val="000000"/>
          <w:sz w:val="20"/>
          <w:szCs w:val="20"/>
        </w:rPr>
        <w:t xml:space="preserve">(słownie złotych: </w:t>
      </w:r>
      <w:r w:rsidR="001833D7">
        <w:rPr>
          <w:color w:val="000000"/>
          <w:sz w:val="20"/>
          <w:szCs w:val="20"/>
        </w:rPr>
        <w:t>……………………</w:t>
      </w:r>
      <w:r w:rsidR="00316C0F" w:rsidRPr="00FE60F1">
        <w:rPr>
          <w:color w:val="000000"/>
          <w:sz w:val="20"/>
          <w:szCs w:val="20"/>
        </w:rPr>
        <w:t xml:space="preserve">) </w:t>
      </w:r>
      <w:r w:rsidR="002A0603" w:rsidRPr="00FE60F1">
        <w:rPr>
          <w:color w:val="000000"/>
          <w:sz w:val="20"/>
          <w:szCs w:val="20"/>
        </w:rPr>
        <w:t>powiększone o stawkę podatku VAT (23 %)</w:t>
      </w:r>
      <w:r w:rsidR="00A006DF" w:rsidRPr="00FE60F1">
        <w:rPr>
          <w:color w:val="000000"/>
          <w:sz w:val="20"/>
          <w:szCs w:val="20"/>
        </w:rPr>
        <w:t>,</w:t>
      </w:r>
      <w:r w:rsidRPr="00FE60F1">
        <w:rPr>
          <w:color w:val="000000"/>
          <w:sz w:val="20"/>
          <w:szCs w:val="20"/>
        </w:rPr>
        <w:t xml:space="preserve"> razem brutto </w:t>
      </w:r>
      <w:r w:rsidR="001833D7">
        <w:rPr>
          <w:color w:val="000000"/>
          <w:sz w:val="20"/>
          <w:szCs w:val="20"/>
        </w:rPr>
        <w:t>……………….</w:t>
      </w:r>
      <w:r w:rsidRPr="00FE60F1">
        <w:rPr>
          <w:color w:val="000000"/>
          <w:sz w:val="20"/>
          <w:szCs w:val="20"/>
        </w:rPr>
        <w:t xml:space="preserve"> zł (słownie</w:t>
      </w:r>
      <w:r w:rsidR="00311A47" w:rsidRPr="00FE60F1">
        <w:rPr>
          <w:color w:val="000000"/>
          <w:sz w:val="20"/>
          <w:szCs w:val="20"/>
        </w:rPr>
        <w:t xml:space="preserve"> złotych </w:t>
      </w:r>
      <w:r w:rsidRPr="00FE60F1">
        <w:rPr>
          <w:color w:val="000000"/>
          <w:sz w:val="20"/>
          <w:szCs w:val="20"/>
        </w:rPr>
        <w:t xml:space="preserve">: </w:t>
      </w:r>
      <w:r w:rsidR="001833D7">
        <w:rPr>
          <w:color w:val="000000"/>
          <w:sz w:val="20"/>
          <w:szCs w:val="20"/>
        </w:rPr>
        <w:t>…………………………………………</w:t>
      </w:r>
      <w:r w:rsidR="00ED0212">
        <w:rPr>
          <w:color w:val="000000"/>
          <w:sz w:val="20"/>
          <w:szCs w:val="20"/>
        </w:rPr>
        <w:t>…</w:t>
      </w:r>
      <w:r w:rsidR="001833D7">
        <w:rPr>
          <w:color w:val="000000"/>
          <w:sz w:val="20"/>
          <w:szCs w:val="20"/>
        </w:rPr>
        <w:t>.</w:t>
      </w:r>
      <w:r w:rsidR="00ED0212">
        <w:rPr>
          <w:color w:val="000000"/>
          <w:sz w:val="20"/>
          <w:szCs w:val="20"/>
        </w:rPr>
        <w:t>)</w:t>
      </w:r>
    </w:p>
    <w:p w:rsidR="00D1779B" w:rsidRPr="00FE60F1" w:rsidRDefault="0081354D" w:rsidP="000414AE">
      <w:pPr>
        <w:pStyle w:val="Listapunktowana2"/>
        <w:numPr>
          <w:ilvl w:val="0"/>
          <w:numId w:val="7"/>
        </w:numPr>
        <w:tabs>
          <w:tab w:val="left" w:pos="338"/>
          <w:tab w:val="left" w:pos="426"/>
        </w:tabs>
        <w:ind w:left="426" w:hanging="426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 xml:space="preserve"> </w:t>
      </w:r>
      <w:r w:rsidR="007C3131">
        <w:rPr>
          <w:color w:val="000000"/>
          <w:sz w:val="20"/>
          <w:szCs w:val="20"/>
        </w:rPr>
        <w:t xml:space="preserve">W </w:t>
      </w:r>
      <w:r w:rsidR="00D1779B" w:rsidRPr="00FE60F1">
        <w:rPr>
          <w:color w:val="000000"/>
          <w:sz w:val="20"/>
          <w:szCs w:val="20"/>
        </w:rPr>
        <w:t>uzgodnionej kwocie wynagrodzenia uwzględnione są wszelkie koszty związane</w:t>
      </w:r>
      <w:r w:rsidR="00BD2BE2" w:rsidRPr="00FE60F1">
        <w:rPr>
          <w:color w:val="000000"/>
          <w:sz w:val="20"/>
          <w:szCs w:val="20"/>
        </w:rPr>
        <w:br/>
      </w:r>
      <w:r w:rsidR="00385193" w:rsidRPr="00FE60F1">
        <w:rPr>
          <w:color w:val="000000"/>
          <w:sz w:val="20"/>
          <w:szCs w:val="20"/>
        </w:rPr>
        <w:t>z wykonaniem przedmiotu umowy w tym koszty materiałowe.</w:t>
      </w:r>
    </w:p>
    <w:p w:rsidR="006E4007" w:rsidRPr="00FE60F1" w:rsidRDefault="006E4007" w:rsidP="000414AE">
      <w:pPr>
        <w:pStyle w:val="Lista21"/>
        <w:numPr>
          <w:ilvl w:val="0"/>
          <w:numId w:val="7"/>
        </w:numPr>
        <w:tabs>
          <w:tab w:val="clear" w:pos="720"/>
          <w:tab w:val="left" w:pos="426"/>
          <w:tab w:val="left" w:pos="1301"/>
        </w:tabs>
        <w:ind w:left="426" w:hanging="426"/>
        <w:jc w:val="both"/>
        <w:rPr>
          <w:rFonts w:eastAsia="Times New Roman" w:cs="Times New Roman"/>
          <w:color w:val="000000"/>
          <w:sz w:val="20"/>
          <w:szCs w:val="20"/>
        </w:rPr>
      </w:pPr>
      <w:r w:rsidRPr="00FE60F1">
        <w:rPr>
          <w:rFonts w:cs="Times New Roman"/>
          <w:color w:val="000000"/>
          <w:sz w:val="20"/>
          <w:szCs w:val="20"/>
        </w:rPr>
        <w:t>Zapłata</w:t>
      </w:r>
      <w:r w:rsidR="00A006DF" w:rsidRPr="00FE60F1">
        <w:rPr>
          <w:rFonts w:cs="Times New Roman"/>
          <w:color w:val="000000"/>
          <w:sz w:val="20"/>
          <w:szCs w:val="20"/>
        </w:rPr>
        <w:t xml:space="preserve"> wynagrodzenia</w:t>
      </w:r>
      <w:r w:rsidRPr="00FE60F1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FE60F1">
        <w:rPr>
          <w:rFonts w:cs="Times New Roman"/>
          <w:color w:val="000000"/>
          <w:sz w:val="20"/>
          <w:szCs w:val="20"/>
        </w:rPr>
        <w:t>nastąpi</w:t>
      </w:r>
      <w:r w:rsidRPr="00FE60F1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FE60F1">
        <w:rPr>
          <w:rFonts w:cs="Times New Roman"/>
          <w:color w:val="000000"/>
          <w:sz w:val="20"/>
          <w:szCs w:val="20"/>
        </w:rPr>
        <w:t>po</w:t>
      </w:r>
      <w:r w:rsidRPr="00FE60F1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FE60F1">
        <w:rPr>
          <w:rFonts w:cs="Times New Roman"/>
          <w:color w:val="000000"/>
          <w:sz w:val="20"/>
          <w:szCs w:val="20"/>
        </w:rPr>
        <w:t>jego</w:t>
      </w:r>
      <w:r w:rsidRPr="00FE60F1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FE60F1">
        <w:rPr>
          <w:rFonts w:cs="Times New Roman"/>
          <w:color w:val="000000"/>
          <w:sz w:val="20"/>
          <w:szCs w:val="20"/>
        </w:rPr>
        <w:t>odbiorze</w:t>
      </w:r>
      <w:r w:rsidRPr="00FE60F1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FE60F1">
        <w:rPr>
          <w:rFonts w:cs="Times New Roman"/>
          <w:color w:val="000000"/>
          <w:sz w:val="20"/>
          <w:szCs w:val="20"/>
        </w:rPr>
        <w:t>przez</w:t>
      </w:r>
      <w:r w:rsidRPr="00FE60F1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0E5E33" w:rsidRPr="00FE60F1">
        <w:rPr>
          <w:rFonts w:cs="Times New Roman"/>
          <w:color w:val="000000"/>
          <w:sz w:val="20"/>
          <w:szCs w:val="20"/>
        </w:rPr>
        <w:t>Zamawiającego.</w:t>
      </w:r>
      <w:r w:rsidRPr="00FE60F1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D1779B" w:rsidRPr="00FE60F1" w:rsidRDefault="00D1779B" w:rsidP="000414AE">
      <w:pPr>
        <w:pStyle w:val="Lista"/>
        <w:numPr>
          <w:ilvl w:val="0"/>
          <w:numId w:val="7"/>
        </w:numPr>
        <w:tabs>
          <w:tab w:val="left" w:pos="426"/>
          <w:tab w:val="left" w:pos="626"/>
        </w:tabs>
        <w:ind w:left="426" w:hanging="426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 xml:space="preserve">Strony umowy ustalają, że rozliczenie odbędzie się fakturą końcową. </w:t>
      </w:r>
    </w:p>
    <w:p w:rsidR="00D1779B" w:rsidRPr="00FE60F1" w:rsidRDefault="00D1779B" w:rsidP="000414AE">
      <w:pPr>
        <w:pStyle w:val="Lista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 xml:space="preserve">Wystawienie faktury końcowej nastąpi na podstawie podpisanego przez </w:t>
      </w:r>
      <w:r w:rsidR="00123916" w:rsidRPr="00FE60F1">
        <w:rPr>
          <w:color w:val="000000"/>
          <w:sz w:val="20"/>
          <w:szCs w:val="20"/>
        </w:rPr>
        <w:t xml:space="preserve">obie strony umowy </w:t>
      </w:r>
      <w:r w:rsidRPr="00FE60F1">
        <w:rPr>
          <w:color w:val="000000"/>
          <w:sz w:val="20"/>
          <w:szCs w:val="20"/>
        </w:rPr>
        <w:t>protokołu odbioru końcowego</w:t>
      </w:r>
      <w:r w:rsidR="00123916" w:rsidRPr="00FE60F1">
        <w:rPr>
          <w:color w:val="000000"/>
          <w:sz w:val="20"/>
          <w:szCs w:val="20"/>
        </w:rPr>
        <w:t xml:space="preserve"> robót</w:t>
      </w:r>
      <w:r w:rsidRPr="00FE60F1">
        <w:rPr>
          <w:color w:val="000000"/>
          <w:sz w:val="20"/>
          <w:szCs w:val="20"/>
        </w:rPr>
        <w:t>.</w:t>
      </w:r>
    </w:p>
    <w:p w:rsidR="00D1779B" w:rsidRPr="00FE60F1" w:rsidRDefault="00D1779B" w:rsidP="000414AE">
      <w:pPr>
        <w:pStyle w:val="Lista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 xml:space="preserve">Płatność będzie dokonana przez Zamawiającego w terminie </w:t>
      </w:r>
      <w:r w:rsidR="00CB412C" w:rsidRPr="00FE60F1">
        <w:rPr>
          <w:color w:val="000000"/>
          <w:sz w:val="20"/>
          <w:szCs w:val="20"/>
        </w:rPr>
        <w:t>14</w:t>
      </w:r>
      <w:r w:rsidRPr="00FE60F1">
        <w:rPr>
          <w:color w:val="000000"/>
          <w:sz w:val="20"/>
          <w:szCs w:val="20"/>
        </w:rPr>
        <w:t xml:space="preserve"> dni od otrzymania faktury.</w:t>
      </w:r>
    </w:p>
    <w:p w:rsidR="00D1779B" w:rsidRPr="00FE60F1" w:rsidRDefault="00D1779B" w:rsidP="000414AE">
      <w:pPr>
        <w:pStyle w:val="Lista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 xml:space="preserve">Faktura powinna być </w:t>
      </w:r>
      <w:r w:rsidR="00FC65E9" w:rsidRPr="00FE60F1">
        <w:rPr>
          <w:color w:val="000000"/>
          <w:sz w:val="20"/>
          <w:szCs w:val="20"/>
        </w:rPr>
        <w:t>na następuje dane</w:t>
      </w:r>
      <w:r w:rsidRPr="00FE60F1">
        <w:rPr>
          <w:color w:val="000000"/>
          <w:sz w:val="20"/>
          <w:szCs w:val="20"/>
        </w:rPr>
        <w:t xml:space="preserve">: </w:t>
      </w:r>
      <w:r w:rsidR="00CB412C" w:rsidRPr="00FE60F1">
        <w:rPr>
          <w:color w:val="000000"/>
          <w:sz w:val="20"/>
          <w:szCs w:val="20"/>
        </w:rPr>
        <w:t xml:space="preserve">Gmina Komańcza 38-543 Komańcza 166 </w:t>
      </w:r>
      <w:r w:rsidR="006F4465" w:rsidRPr="00FE60F1">
        <w:rPr>
          <w:color w:val="000000"/>
          <w:sz w:val="20"/>
          <w:szCs w:val="20"/>
        </w:rPr>
        <w:t xml:space="preserve">NIP: </w:t>
      </w:r>
      <w:r w:rsidR="00CB412C" w:rsidRPr="00FE60F1">
        <w:rPr>
          <w:color w:val="000000"/>
          <w:sz w:val="20"/>
          <w:szCs w:val="20"/>
        </w:rPr>
        <w:t>687-17-85-088</w:t>
      </w:r>
      <w:r w:rsidR="000E5E33" w:rsidRPr="00FE60F1">
        <w:rPr>
          <w:color w:val="000000"/>
          <w:sz w:val="20"/>
          <w:szCs w:val="20"/>
        </w:rPr>
        <w:t>.</w:t>
      </w:r>
      <w:r w:rsidR="006F4465" w:rsidRPr="00FE60F1">
        <w:rPr>
          <w:color w:val="000000"/>
          <w:sz w:val="20"/>
          <w:szCs w:val="20"/>
        </w:rPr>
        <w:t xml:space="preserve"> </w:t>
      </w:r>
      <w:r w:rsidR="00975F22" w:rsidRPr="00FE60F1">
        <w:rPr>
          <w:color w:val="000000"/>
          <w:sz w:val="20"/>
          <w:szCs w:val="20"/>
        </w:rPr>
        <w:t xml:space="preserve"> </w:t>
      </w:r>
    </w:p>
    <w:p w:rsidR="00D1779B" w:rsidRPr="00FE60F1" w:rsidRDefault="00D1779B" w:rsidP="000414AE">
      <w:pPr>
        <w:pStyle w:val="Lista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 xml:space="preserve">Płatność za fakturę będzie dokonana przelewem na </w:t>
      </w:r>
      <w:r w:rsidR="00BD2BE2" w:rsidRPr="00FE60F1">
        <w:rPr>
          <w:color w:val="000000"/>
          <w:sz w:val="20"/>
          <w:szCs w:val="20"/>
        </w:rPr>
        <w:t>rachunek bankowy</w:t>
      </w:r>
      <w:r w:rsidR="00FE60F1" w:rsidRPr="00FE60F1">
        <w:rPr>
          <w:color w:val="000000"/>
          <w:sz w:val="20"/>
          <w:szCs w:val="20"/>
        </w:rPr>
        <w:t xml:space="preserve"> Wykonawcy n</w:t>
      </w:r>
      <w:r w:rsidRPr="00FE60F1">
        <w:rPr>
          <w:color w:val="000000"/>
          <w:sz w:val="20"/>
          <w:szCs w:val="20"/>
        </w:rPr>
        <w:t>r</w:t>
      </w:r>
      <w:r w:rsidR="00311A47" w:rsidRPr="00FE60F1">
        <w:rPr>
          <w:color w:val="000000"/>
          <w:sz w:val="20"/>
          <w:szCs w:val="20"/>
        </w:rPr>
        <w:t xml:space="preserve"> </w:t>
      </w:r>
      <w:r w:rsidR="00BD2BE2" w:rsidRPr="00FE60F1">
        <w:rPr>
          <w:color w:val="000000"/>
          <w:sz w:val="20"/>
          <w:szCs w:val="20"/>
        </w:rPr>
        <w:t xml:space="preserve">rachunku </w:t>
      </w:r>
      <w:r w:rsidR="001833D7">
        <w:rPr>
          <w:color w:val="000000"/>
          <w:sz w:val="20"/>
          <w:szCs w:val="20"/>
        </w:rPr>
        <w:t>………………………….</w:t>
      </w:r>
      <w:r w:rsidR="00DF7D27" w:rsidRPr="00FE60F1">
        <w:rPr>
          <w:color w:val="000000"/>
          <w:sz w:val="20"/>
          <w:szCs w:val="20"/>
        </w:rPr>
        <w:t xml:space="preserve"> </w:t>
      </w:r>
      <w:r w:rsidR="00BD2BE2" w:rsidRPr="00FE60F1">
        <w:rPr>
          <w:color w:val="000000"/>
          <w:sz w:val="20"/>
          <w:szCs w:val="20"/>
        </w:rPr>
        <w:t xml:space="preserve">prowadzony w </w:t>
      </w:r>
      <w:r w:rsidR="00316C0F" w:rsidRPr="00FE60F1">
        <w:rPr>
          <w:color w:val="000000"/>
          <w:sz w:val="20"/>
          <w:szCs w:val="20"/>
        </w:rPr>
        <w:t xml:space="preserve">Banku </w:t>
      </w:r>
      <w:r w:rsidR="001833D7">
        <w:rPr>
          <w:color w:val="000000"/>
          <w:sz w:val="20"/>
          <w:szCs w:val="20"/>
        </w:rPr>
        <w:t>………………………….</w:t>
      </w:r>
      <w:r w:rsidR="00DF7D27" w:rsidRPr="00FE60F1">
        <w:rPr>
          <w:color w:val="000000"/>
          <w:sz w:val="20"/>
          <w:szCs w:val="20"/>
        </w:rPr>
        <w:t>.</w:t>
      </w:r>
      <w:r w:rsidR="00311A47" w:rsidRPr="00FE60F1">
        <w:rPr>
          <w:color w:val="000000"/>
          <w:sz w:val="20"/>
          <w:szCs w:val="20"/>
        </w:rPr>
        <w:t xml:space="preserve"> </w:t>
      </w:r>
    </w:p>
    <w:p w:rsidR="00D1779B" w:rsidRPr="00FE60F1" w:rsidRDefault="00D1779B" w:rsidP="000414AE">
      <w:pPr>
        <w:pStyle w:val="Lista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Błę</w:t>
      </w:r>
      <w:r w:rsidR="00A479B3" w:rsidRPr="00FE60F1">
        <w:rPr>
          <w:color w:val="000000"/>
          <w:sz w:val="20"/>
          <w:szCs w:val="20"/>
        </w:rPr>
        <w:t xml:space="preserve">dnie wystawiona faktura </w:t>
      </w:r>
      <w:r w:rsidRPr="00FE60F1">
        <w:rPr>
          <w:color w:val="000000"/>
          <w:sz w:val="20"/>
          <w:szCs w:val="20"/>
        </w:rPr>
        <w:t>spowoduj</w:t>
      </w:r>
      <w:r w:rsidR="00385193" w:rsidRPr="00FE60F1">
        <w:rPr>
          <w:color w:val="000000"/>
          <w:sz w:val="20"/>
          <w:szCs w:val="20"/>
        </w:rPr>
        <w:t>e</w:t>
      </w:r>
      <w:r w:rsidRPr="00FE60F1">
        <w:rPr>
          <w:color w:val="000000"/>
          <w:sz w:val="20"/>
          <w:szCs w:val="20"/>
        </w:rPr>
        <w:t xml:space="preserve"> naliczenie p</w:t>
      </w:r>
      <w:r w:rsidR="00CB412C" w:rsidRPr="00FE60F1">
        <w:rPr>
          <w:color w:val="000000"/>
          <w:sz w:val="20"/>
          <w:szCs w:val="20"/>
        </w:rPr>
        <w:t>o</w:t>
      </w:r>
      <w:r w:rsidR="00CB412C" w:rsidRPr="00FE60F1">
        <w:rPr>
          <w:color w:val="000000"/>
          <w:sz w:val="20"/>
          <w:szCs w:val="20"/>
        </w:rPr>
        <w:softHyphen/>
        <w:t>nownego 14</w:t>
      </w:r>
      <w:r w:rsidRPr="00FE60F1">
        <w:rPr>
          <w:color w:val="000000"/>
          <w:sz w:val="20"/>
          <w:szCs w:val="20"/>
        </w:rPr>
        <w:t>-dniowego terminu płatności od momentu dostarczenia poprawionych lub brakują</w:t>
      </w:r>
      <w:r w:rsidRPr="00FE60F1">
        <w:rPr>
          <w:color w:val="000000"/>
          <w:sz w:val="20"/>
          <w:szCs w:val="20"/>
        </w:rPr>
        <w:softHyphen/>
        <w:t>cych dokumentów.</w:t>
      </w:r>
    </w:p>
    <w:p w:rsidR="005259A1" w:rsidRPr="00FE60F1" w:rsidRDefault="005259A1" w:rsidP="000414AE">
      <w:pPr>
        <w:pStyle w:val="Lista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 xml:space="preserve">Faktura wystawiona przed podpisaniem protokołu odbioru końcowego – nie </w:t>
      </w:r>
      <w:r w:rsidR="002D0929" w:rsidRPr="00FE60F1">
        <w:rPr>
          <w:color w:val="000000"/>
          <w:sz w:val="20"/>
          <w:szCs w:val="20"/>
        </w:rPr>
        <w:t>powoduje wymagalności zobowiązania</w:t>
      </w:r>
      <w:r w:rsidR="007B39D7" w:rsidRPr="00FE60F1">
        <w:rPr>
          <w:color w:val="000000"/>
          <w:sz w:val="20"/>
          <w:szCs w:val="20"/>
        </w:rPr>
        <w:t xml:space="preserve"> Zamawiającego. </w:t>
      </w:r>
    </w:p>
    <w:p w:rsidR="00172F78" w:rsidRPr="00FE60F1" w:rsidRDefault="00172F78" w:rsidP="00FE60F1">
      <w:pPr>
        <w:pStyle w:val="Lista"/>
        <w:tabs>
          <w:tab w:val="left" w:pos="426"/>
        </w:tabs>
        <w:ind w:left="0" w:firstLine="0"/>
        <w:jc w:val="both"/>
        <w:rPr>
          <w:color w:val="000000"/>
          <w:sz w:val="20"/>
          <w:szCs w:val="20"/>
        </w:rPr>
      </w:pPr>
    </w:p>
    <w:p w:rsidR="00D1779B" w:rsidRPr="00FE60F1" w:rsidRDefault="00D1779B" w:rsidP="00F927D9">
      <w:pPr>
        <w:jc w:val="center"/>
        <w:rPr>
          <w:b/>
          <w:bCs/>
          <w:color w:val="00B050"/>
          <w:sz w:val="20"/>
          <w:szCs w:val="20"/>
        </w:rPr>
      </w:pPr>
      <w:r w:rsidRPr="00FE60F1">
        <w:rPr>
          <w:b/>
          <w:bCs/>
          <w:color w:val="000000"/>
          <w:sz w:val="20"/>
          <w:szCs w:val="20"/>
        </w:rPr>
        <w:t>§ 6</w:t>
      </w:r>
      <w:r w:rsidR="0013533D" w:rsidRPr="00FE60F1">
        <w:rPr>
          <w:b/>
          <w:bCs/>
          <w:color w:val="000000"/>
          <w:sz w:val="20"/>
          <w:szCs w:val="20"/>
        </w:rPr>
        <w:t xml:space="preserve"> </w:t>
      </w:r>
    </w:p>
    <w:p w:rsidR="00172F78" w:rsidRPr="00FE60F1" w:rsidRDefault="00172F78" w:rsidP="00172F78">
      <w:pPr>
        <w:widowControl w:val="0"/>
        <w:numPr>
          <w:ilvl w:val="3"/>
          <w:numId w:val="7"/>
        </w:numPr>
        <w:tabs>
          <w:tab w:val="left" w:pos="360"/>
        </w:tabs>
        <w:ind w:left="357" w:hanging="357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Termin odbioru wyznacza Zamawiający, jednak nie później niż 7 dni od dnia zgłoszenia przez Wykonawcę zakończenia realizacji przedmiotu umowy.</w:t>
      </w:r>
    </w:p>
    <w:p w:rsidR="00172F78" w:rsidRPr="00FE60F1" w:rsidRDefault="00172F78" w:rsidP="00172F78">
      <w:pPr>
        <w:widowControl w:val="0"/>
        <w:numPr>
          <w:ilvl w:val="3"/>
          <w:numId w:val="7"/>
        </w:numPr>
        <w:tabs>
          <w:tab w:val="left" w:pos="360"/>
        </w:tabs>
        <w:ind w:left="357" w:hanging="357"/>
        <w:jc w:val="both"/>
        <w:rPr>
          <w:color w:val="000000"/>
          <w:sz w:val="20"/>
          <w:szCs w:val="20"/>
        </w:rPr>
      </w:pPr>
      <w:r w:rsidRPr="00FE60F1">
        <w:rPr>
          <w:rFonts w:eastAsia="SimSun"/>
          <w:color w:val="000000"/>
          <w:sz w:val="20"/>
          <w:szCs w:val="20"/>
        </w:rPr>
        <w:t>Z</w:t>
      </w:r>
      <w:r w:rsidRPr="00FE60F1">
        <w:rPr>
          <w:color w:val="000000"/>
          <w:sz w:val="20"/>
          <w:szCs w:val="20"/>
        </w:rPr>
        <w:t xml:space="preserve"> czynności odbioru sporządza się protokół, który powinien zawierać ustalenia poczynione w toku odbioru. </w:t>
      </w:r>
    </w:p>
    <w:p w:rsidR="00172F78" w:rsidRPr="00FE60F1" w:rsidRDefault="00172F78" w:rsidP="00172F78">
      <w:pPr>
        <w:widowControl w:val="0"/>
        <w:numPr>
          <w:ilvl w:val="3"/>
          <w:numId w:val="7"/>
        </w:numPr>
        <w:tabs>
          <w:tab w:val="left" w:pos="360"/>
        </w:tabs>
        <w:ind w:left="357" w:hanging="357"/>
        <w:jc w:val="both"/>
        <w:rPr>
          <w:color w:val="000000"/>
          <w:sz w:val="20"/>
          <w:szCs w:val="20"/>
        </w:rPr>
      </w:pPr>
      <w:r w:rsidRPr="00FE60F1">
        <w:rPr>
          <w:rFonts w:eastAsia="SimSun"/>
          <w:color w:val="000000"/>
          <w:sz w:val="20"/>
          <w:szCs w:val="20"/>
        </w:rPr>
        <w:t>Jeżeli</w:t>
      </w:r>
      <w:r w:rsidRPr="00FE60F1">
        <w:rPr>
          <w:color w:val="000000"/>
          <w:sz w:val="20"/>
          <w:szCs w:val="20"/>
        </w:rPr>
        <w:t xml:space="preserve"> w toku czynności odbioru zostanie stwierdzone, że przedmiot nie osiągnął gotowości do od</w:t>
      </w:r>
      <w:r w:rsidRPr="00FE60F1">
        <w:rPr>
          <w:color w:val="000000"/>
          <w:sz w:val="20"/>
          <w:szCs w:val="20"/>
        </w:rPr>
        <w:softHyphen/>
        <w:t>bioru z powodu nie zakończenia prac, stwierdzenia wad lub nie wywiązania się z obowiązków, o których mowa w niniejszej Umowie, Zamawiający może odmówić odbioru, stwierdzając to w protokole:</w:t>
      </w:r>
    </w:p>
    <w:p w:rsidR="00172F78" w:rsidRPr="00FE60F1" w:rsidRDefault="00172F78" w:rsidP="00172F78">
      <w:pPr>
        <w:widowControl w:val="0"/>
        <w:numPr>
          <w:ilvl w:val="0"/>
          <w:numId w:val="20"/>
        </w:numPr>
        <w:tabs>
          <w:tab w:val="left" w:pos="360"/>
        </w:tabs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odmówić odbioru i wyznaczyć nowy termin, wzywając Wykonawcę do usunięcia wad dających się usunąć lub wykonania obowiązków, o których mowa w umowie, a z których Wykonawca się nie wywiązał;</w:t>
      </w:r>
    </w:p>
    <w:p w:rsidR="00172F78" w:rsidRPr="00FE60F1" w:rsidRDefault="00172F78" w:rsidP="00172F78">
      <w:pPr>
        <w:widowControl w:val="0"/>
        <w:numPr>
          <w:ilvl w:val="0"/>
          <w:numId w:val="20"/>
        </w:numPr>
        <w:tabs>
          <w:tab w:val="left" w:pos="360"/>
        </w:tabs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obniżyć wynagrodzenie bądź odstąpić od umowy jeżeli stwierdzi wystąpienie wad przedmiotu umowy nie dających się usunąć.</w:t>
      </w:r>
    </w:p>
    <w:p w:rsidR="00172F78" w:rsidRPr="00FE60F1" w:rsidRDefault="00172F78" w:rsidP="00172F78">
      <w:pPr>
        <w:pStyle w:val="Lista"/>
        <w:numPr>
          <w:ilvl w:val="3"/>
          <w:numId w:val="7"/>
        </w:numPr>
        <w:tabs>
          <w:tab w:val="left" w:pos="363"/>
        </w:tabs>
        <w:ind w:left="357" w:hanging="357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O fakcie usunięcia wad i usterek stosownie do treści § 6 ust. 3 lit a umowy Wykonawca zawiadamia Zamawiającego na piśmie, żądając jednocześnie wyznaczenia terminu odbioru robót.</w:t>
      </w:r>
    </w:p>
    <w:p w:rsidR="00172F78" w:rsidRPr="00FE60F1" w:rsidRDefault="00172F78" w:rsidP="00172F78">
      <w:pPr>
        <w:pStyle w:val="Lista"/>
        <w:numPr>
          <w:ilvl w:val="3"/>
          <w:numId w:val="7"/>
        </w:numPr>
        <w:tabs>
          <w:tab w:val="left" w:pos="363"/>
        </w:tabs>
        <w:ind w:left="357" w:hanging="357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Jeżeli wady  nie zostaną usunięte w dodatkowym terminie, o którym mowa w § 6 ust. 3 lit. a umowy Zamawiający ma prawo zlecić usunięcie wad osobom trzecim na koszt i niebezpieczeństwo Wykonawcy i w tym zakresie obniżyć przysługujące Wykonawcy wynagrodzenie.</w:t>
      </w:r>
    </w:p>
    <w:p w:rsidR="00172F78" w:rsidRPr="00FE60F1" w:rsidRDefault="00172F78" w:rsidP="00172F78">
      <w:pPr>
        <w:pStyle w:val="Lista"/>
        <w:numPr>
          <w:ilvl w:val="3"/>
          <w:numId w:val="7"/>
        </w:numPr>
        <w:tabs>
          <w:tab w:val="left" w:pos="363"/>
        </w:tabs>
        <w:ind w:left="357" w:hanging="357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Po wypadkami wskazanymi w § 6 ust. 3 umowy Wykonawca zobowiązuje się wobec Zamawiającego do spełnienia wszelkich roszczeń wyni</w:t>
      </w:r>
      <w:r w:rsidRPr="00FE60F1">
        <w:rPr>
          <w:color w:val="000000"/>
          <w:sz w:val="20"/>
          <w:szCs w:val="20"/>
        </w:rPr>
        <w:softHyphen/>
        <w:t>kłych z tytułu nienależytego wykonania przedmiotu umowy na podstawie obowiązujących przepi</w:t>
      </w:r>
      <w:r w:rsidRPr="00FE60F1">
        <w:rPr>
          <w:color w:val="000000"/>
          <w:sz w:val="20"/>
          <w:szCs w:val="20"/>
        </w:rPr>
        <w:softHyphen/>
        <w:t xml:space="preserve">sów Kodeksu Cywilnego. </w:t>
      </w:r>
    </w:p>
    <w:p w:rsidR="00172F78" w:rsidRPr="00FE60F1" w:rsidRDefault="00172F78" w:rsidP="00172F78">
      <w:pPr>
        <w:pStyle w:val="Lista"/>
        <w:numPr>
          <w:ilvl w:val="3"/>
          <w:numId w:val="7"/>
        </w:numPr>
        <w:tabs>
          <w:tab w:val="clear" w:pos="2880"/>
        </w:tabs>
        <w:ind w:left="350" w:hanging="350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lastRenderedPageBreak/>
        <w:t>Termin gwarancji na zrealizowany przez wykonawcę przedmiot umowy wynosi 24 miesiące li</w:t>
      </w:r>
      <w:r w:rsidRPr="00FE60F1">
        <w:rPr>
          <w:color w:val="000000"/>
          <w:sz w:val="20"/>
          <w:szCs w:val="20"/>
        </w:rPr>
        <w:softHyphen/>
        <w:t>cząc od daty odbioru końcowego.</w:t>
      </w:r>
    </w:p>
    <w:p w:rsidR="00172F78" w:rsidRPr="00FE60F1" w:rsidRDefault="00172F78" w:rsidP="00172F78">
      <w:pPr>
        <w:pStyle w:val="Lista"/>
        <w:numPr>
          <w:ilvl w:val="3"/>
          <w:numId w:val="7"/>
        </w:numPr>
        <w:tabs>
          <w:tab w:val="clear" w:pos="2880"/>
        </w:tabs>
        <w:ind w:left="350" w:hanging="350"/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Zamawiający może realizować uprawnienia z tytułu rękojmi za wady fizyczne niezależnie od uprawnień wynikających z gwarancji.</w:t>
      </w:r>
    </w:p>
    <w:p w:rsidR="001C52FC" w:rsidRPr="00FE60F1" w:rsidRDefault="001C52FC" w:rsidP="004527CB">
      <w:pPr>
        <w:pStyle w:val="Lista"/>
        <w:tabs>
          <w:tab w:val="left" w:pos="363"/>
        </w:tabs>
        <w:ind w:left="0" w:firstLine="0"/>
        <w:jc w:val="both"/>
        <w:rPr>
          <w:color w:val="000000"/>
          <w:sz w:val="20"/>
          <w:szCs w:val="20"/>
        </w:rPr>
      </w:pPr>
    </w:p>
    <w:p w:rsidR="004E7D8D" w:rsidRPr="00FE60F1" w:rsidRDefault="00F927D9" w:rsidP="00F927D9">
      <w:pPr>
        <w:jc w:val="center"/>
        <w:rPr>
          <w:b/>
          <w:bCs/>
          <w:color w:val="000000"/>
          <w:sz w:val="20"/>
          <w:szCs w:val="20"/>
        </w:rPr>
      </w:pPr>
      <w:r w:rsidRPr="00FE60F1">
        <w:rPr>
          <w:b/>
          <w:bCs/>
          <w:color w:val="000000"/>
          <w:sz w:val="20"/>
          <w:szCs w:val="20"/>
        </w:rPr>
        <w:t>§ 7</w:t>
      </w:r>
    </w:p>
    <w:p w:rsidR="000E4400" w:rsidRPr="00FE60F1" w:rsidRDefault="007B2277" w:rsidP="004E7D8D">
      <w:pPr>
        <w:widowControl w:val="0"/>
        <w:autoSpaceDE/>
        <w:jc w:val="both"/>
        <w:rPr>
          <w:color w:val="000000"/>
          <w:sz w:val="20"/>
          <w:szCs w:val="20"/>
        </w:rPr>
      </w:pPr>
      <w:r w:rsidRPr="00FE60F1">
        <w:rPr>
          <w:rFonts w:eastAsia="Lucida Sans Unicode"/>
          <w:color w:val="000000"/>
          <w:sz w:val="20"/>
          <w:szCs w:val="20"/>
        </w:rPr>
        <w:t xml:space="preserve">1.  </w:t>
      </w:r>
      <w:r w:rsidR="000E4400" w:rsidRPr="00FE60F1">
        <w:rPr>
          <w:rFonts w:eastAsia="Lucida Sans Unicode"/>
          <w:color w:val="000000"/>
          <w:sz w:val="20"/>
          <w:szCs w:val="20"/>
        </w:rPr>
        <w:t>Kary</w:t>
      </w:r>
      <w:r w:rsidR="000E4400" w:rsidRPr="00FE60F1">
        <w:rPr>
          <w:color w:val="000000"/>
          <w:sz w:val="20"/>
          <w:szCs w:val="20"/>
        </w:rPr>
        <w:t xml:space="preserve"> </w:t>
      </w:r>
      <w:r w:rsidR="00385193" w:rsidRPr="00FE60F1">
        <w:rPr>
          <w:color w:val="000000"/>
          <w:sz w:val="20"/>
          <w:szCs w:val="20"/>
        </w:rPr>
        <w:t xml:space="preserve">umowne </w:t>
      </w:r>
      <w:r w:rsidR="000E4400" w:rsidRPr="00FE60F1">
        <w:rPr>
          <w:rFonts w:eastAsia="Lucida Sans Unicode"/>
          <w:color w:val="000000"/>
          <w:sz w:val="20"/>
          <w:szCs w:val="20"/>
        </w:rPr>
        <w:t>będą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naliczane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w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następujących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wypadkach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i</w:t>
      </w:r>
      <w:r w:rsidR="000E4400" w:rsidRPr="00FE60F1">
        <w:rPr>
          <w:color w:val="000000"/>
          <w:sz w:val="20"/>
          <w:szCs w:val="20"/>
        </w:rPr>
        <w:t xml:space="preserve"> </w:t>
      </w:r>
      <w:r w:rsidR="00BD2BE2" w:rsidRPr="00FE60F1">
        <w:rPr>
          <w:rFonts w:eastAsia="Lucida Sans Unicode"/>
          <w:color w:val="000000"/>
          <w:sz w:val="20"/>
          <w:szCs w:val="20"/>
        </w:rPr>
        <w:t>wysokościach</w:t>
      </w:r>
      <w:r w:rsidR="00BD2BE2" w:rsidRPr="00FE60F1">
        <w:rPr>
          <w:color w:val="000000"/>
          <w:sz w:val="20"/>
          <w:szCs w:val="20"/>
        </w:rPr>
        <w:t>:</w:t>
      </w:r>
      <w:r w:rsidR="000E4400" w:rsidRPr="00FE60F1">
        <w:rPr>
          <w:color w:val="000000"/>
          <w:sz w:val="20"/>
          <w:szCs w:val="20"/>
        </w:rPr>
        <w:t xml:space="preserve"> </w:t>
      </w:r>
    </w:p>
    <w:p w:rsidR="004E7D8D" w:rsidRPr="00FE60F1" w:rsidRDefault="004E7D8D" w:rsidP="004E7D8D">
      <w:pPr>
        <w:widowControl w:val="0"/>
        <w:autoSpaceDE/>
        <w:jc w:val="both"/>
        <w:rPr>
          <w:color w:val="000000"/>
          <w:sz w:val="20"/>
          <w:szCs w:val="20"/>
        </w:rPr>
      </w:pPr>
    </w:p>
    <w:p w:rsidR="000E4400" w:rsidRPr="00FE60F1" w:rsidRDefault="000E4400" w:rsidP="000414AE">
      <w:pPr>
        <w:widowControl w:val="0"/>
        <w:numPr>
          <w:ilvl w:val="0"/>
          <w:numId w:val="17"/>
        </w:numPr>
        <w:autoSpaceDE/>
        <w:jc w:val="both"/>
        <w:rPr>
          <w:color w:val="000000"/>
          <w:sz w:val="20"/>
          <w:szCs w:val="20"/>
        </w:rPr>
      </w:pPr>
      <w:r w:rsidRPr="00FE60F1">
        <w:rPr>
          <w:rFonts w:eastAsia="Lucida Sans Unicode"/>
          <w:color w:val="000000"/>
          <w:sz w:val="20"/>
          <w:szCs w:val="20"/>
        </w:rPr>
        <w:t>Wykonawca</w:t>
      </w:r>
      <w:r w:rsidRPr="00FE60F1">
        <w:rPr>
          <w:color w:val="000000"/>
          <w:sz w:val="20"/>
          <w:szCs w:val="20"/>
        </w:rPr>
        <w:t xml:space="preserve"> </w:t>
      </w:r>
      <w:r w:rsidR="004E7D8D" w:rsidRPr="00FE60F1">
        <w:rPr>
          <w:color w:val="000000"/>
          <w:sz w:val="20"/>
          <w:szCs w:val="20"/>
        </w:rPr>
        <w:t>za</w:t>
      </w:r>
      <w:r w:rsidRPr="00FE60F1">
        <w:rPr>
          <w:rFonts w:eastAsia="Lucida Sans Unicode"/>
          <w:color w:val="000000"/>
          <w:sz w:val="20"/>
          <w:szCs w:val="20"/>
        </w:rPr>
        <w:t>płaci</w:t>
      </w:r>
      <w:r w:rsidRPr="00FE60F1">
        <w:rPr>
          <w:color w:val="000000"/>
          <w:sz w:val="20"/>
          <w:szCs w:val="20"/>
        </w:rPr>
        <w:t xml:space="preserve"> </w:t>
      </w:r>
      <w:r w:rsidR="00385193" w:rsidRPr="00FE60F1">
        <w:rPr>
          <w:rFonts w:eastAsia="Lucida Sans Unicode"/>
          <w:color w:val="000000"/>
          <w:sz w:val="20"/>
          <w:szCs w:val="20"/>
        </w:rPr>
        <w:t>Zamawiającemu</w:t>
      </w:r>
      <w:r w:rsidRPr="00FE60F1">
        <w:rPr>
          <w:rFonts w:eastAsia="Lucida Sans Unicode"/>
          <w:color w:val="000000"/>
          <w:sz w:val="20"/>
          <w:szCs w:val="20"/>
        </w:rPr>
        <w:t>,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karę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umowną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za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:</w:t>
      </w:r>
      <w:r w:rsidRPr="00FE60F1">
        <w:rPr>
          <w:color w:val="000000"/>
          <w:sz w:val="20"/>
          <w:szCs w:val="20"/>
        </w:rPr>
        <w:t xml:space="preserve"> </w:t>
      </w:r>
    </w:p>
    <w:p w:rsidR="000E4400" w:rsidRPr="00FE60F1" w:rsidRDefault="004E7D8D" w:rsidP="000414AE">
      <w:pPr>
        <w:widowControl w:val="0"/>
        <w:numPr>
          <w:ilvl w:val="0"/>
          <w:numId w:val="18"/>
        </w:numPr>
        <w:autoSpaceDE/>
        <w:jc w:val="both"/>
        <w:rPr>
          <w:color w:val="000000"/>
          <w:sz w:val="20"/>
          <w:szCs w:val="20"/>
        </w:rPr>
      </w:pPr>
      <w:r w:rsidRPr="00FE60F1">
        <w:rPr>
          <w:rFonts w:eastAsia="Lucida Sans Unicode"/>
          <w:color w:val="000000"/>
          <w:sz w:val="20"/>
          <w:szCs w:val="20"/>
        </w:rPr>
        <w:t>opóźnienia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w</w:t>
      </w:r>
      <w:r w:rsidR="000E4400" w:rsidRPr="00FE60F1">
        <w:rPr>
          <w:color w:val="000000"/>
          <w:sz w:val="20"/>
          <w:szCs w:val="20"/>
        </w:rPr>
        <w:t xml:space="preserve"> </w:t>
      </w:r>
      <w:r w:rsidR="00385193" w:rsidRPr="00FE60F1">
        <w:rPr>
          <w:rFonts w:eastAsia="Lucida Sans Unicode"/>
          <w:color w:val="000000"/>
          <w:sz w:val="20"/>
          <w:szCs w:val="20"/>
        </w:rPr>
        <w:t>wykonaniu</w:t>
      </w:r>
      <w:r w:rsidR="00123916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przedmiotu</w:t>
      </w:r>
      <w:r w:rsidR="000E4400" w:rsidRPr="00FE60F1">
        <w:rPr>
          <w:color w:val="000000"/>
          <w:sz w:val="20"/>
          <w:szCs w:val="20"/>
        </w:rPr>
        <w:t xml:space="preserve"> </w:t>
      </w:r>
      <w:r w:rsidR="00123916" w:rsidRPr="00FE60F1">
        <w:rPr>
          <w:rFonts w:eastAsia="Lucida Sans Unicode"/>
          <w:color w:val="000000"/>
          <w:sz w:val="20"/>
          <w:szCs w:val="20"/>
        </w:rPr>
        <w:t>umowy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color w:val="000000"/>
          <w:sz w:val="20"/>
          <w:szCs w:val="20"/>
          <w:lang w:val="pl-PL" w:eastAsia="pl-PL"/>
        </w:rPr>
        <w:t>–</w:t>
      </w:r>
      <w:r w:rsidR="00123916" w:rsidRPr="00FE60F1">
        <w:rPr>
          <w:color w:val="000000"/>
          <w:sz w:val="20"/>
          <w:szCs w:val="20"/>
          <w:lang w:val="pl-PL" w:eastAsia="pl-PL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w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wysokości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0,1%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wynagrodzenia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umownego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brutto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należnego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Wykonawcy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za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każdy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dzień</w:t>
      </w:r>
      <w:r w:rsidR="000E4400"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opóźnienia</w:t>
      </w:r>
      <w:r w:rsidR="000E4400" w:rsidRPr="00FE60F1">
        <w:rPr>
          <w:rFonts w:eastAsia="Lucida Sans Unicode"/>
          <w:color w:val="000000"/>
          <w:sz w:val="20"/>
          <w:szCs w:val="20"/>
        </w:rPr>
        <w:t>,</w:t>
      </w:r>
      <w:r w:rsidR="000E4400" w:rsidRPr="00FE60F1">
        <w:rPr>
          <w:color w:val="000000"/>
          <w:sz w:val="20"/>
          <w:szCs w:val="20"/>
        </w:rPr>
        <w:t xml:space="preserve"> </w:t>
      </w:r>
    </w:p>
    <w:p w:rsidR="000E4400" w:rsidRPr="00FE60F1" w:rsidRDefault="000E4400" w:rsidP="000414AE">
      <w:pPr>
        <w:widowControl w:val="0"/>
        <w:numPr>
          <w:ilvl w:val="0"/>
          <w:numId w:val="18"/>
        </w:numPr>
        <w:autoSpaceDE/>
        <w:jc w:val="both"/>
        <w:rPr>
          <w:color w:val="000000"/>
          <w:sz w:val="20"/>
          <w:szCs w:val="20"/>
        </w:rPr>
      </w:pPr>
      <w:r w:rsidRPr="00FE60F1">
        <w:rPr>
          <w:rFonts w:eastAsia="Lucida Sans Unicode"/>
          <w:color w:val="000000"/>
          <w:sz w:val="20"/>
          <w:szCs w:val="20"/>
        </w:rPr>
        <w:t>za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odstąpienie</w:t>
      </w:r>
      <w:r w:rsidR="00385193" w:rsidRPr="00FE60F1">
        <w:rPr>
          <w:rFonts w:eastAsia="Lucida Sans Unicode"/>
          <w:color w:val="000000"/>
          <w:sz w:val="20"/>
          <w:szCs w:val="20"/>
        </w:rPr>
        <w:t xml:space="preserve"> od</w:t>
      </w:r>
      <w:r w:rsidR="00385193" w:rsidRPr="00FE60F1">
        <w:rPr>
          <w:color w:val="000000"/>
          <w:sz w:val="20"/>
          <w:szCs w:val="20"/>
        </w:rPr>
        <w:t xml:space="preserve"> </w:t>
      </w:r>
      <w:r w:rsidR="00385193" w:rsidRPr="00FE60F1">
        <w:rPr>
          <w:rFonts w:eastAsia="Lucida Sans Unicode"/>
          <w:color w:val="000000"/>
          <w:sz w:val="20"/>
          <w:szCs w:val="20"/>
        </w:rPr>
        <w:t>umowy</w:t>
      </w:r>
      <w:r w:rsidR="00385193" w:rsidRPr="00FE60F1">
        <w:rPr>
          <w:color w:val="000000"/>
          <w:sz w:val="20"/>
          <w:szCs w:val="20"/>
        </w:rPr>
        <w:t xml:space="preserve"> </w:t>
      </w:r>
      <w:r w:rsidR="00385193" w:rsidRPr="00FE60F1">
        <w:rPr>
          <w:rFonts w:eastAsia="Lucida Sans Unicode"/>
          <w:color w:val="000000"/>
          <w:sz w:val="20"/>
          <w:szCs w:val="20"/>
        </w:rPr>
        <w:t>przez którąkolwiek ze stron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z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przyczyn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zależnych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od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Wykonawcy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color w:val="000000"/>
          <w:sz w:val="20"/>
          <w:szCs w:val="20"/>
          <w:lang w:val="pl-PL" w:eastAsia="pl-PL"/>
        </w:rPr>
        <w:t xml:space="preserve">– </w:t>
      </w:r>
      <w:r w:rsidRPr="00FE60F1">
        <w:rPr>
          <w:rFonts w:eastAsia="Lucida Sans Unicode"/>
          <w:color w:val="000000"/>
          <w:sz w:val="20"/>
          <w:szCs w:val="20"/>
        </w:rPr>
        <w:t>w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wysokości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20%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wynagrodzenia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umownego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brutto.</w:t>
      </w:r>
      <w:r w:rsidRPr="00FE60F1">
        <w:rPr>
          <w:color w:val="000000"/>
          <w:sz w:val="20"/>
          <w:szCs w:val="20"/>
        </w:rPr>
        <w:t xml:space="preserve">  </w:t>
      </w:r>
    </w:p>
    <w:p w:rsidR="000E4400" w:rsidRPr="00FE60F1" w:rsidRDefault="000E4400" w:rsidP="000414AE">
      <w:pPr>
        <w:widowControl w:val="0"/>
        <w:numPr>
          <w:ilvl w:val="0"/>
          <w:numId w:val="17"/>
        </w:numPr>
        <w:autoSpaceDE/>
        <w:jc w:val="both"/>
        <w:rPr>
          <w:color w:val="000000"/>
          <w:sz w:val="20"/>
          <w:szCs w:val="20"/>
        </w:rPr>
      </w:pPr>
      <w:r w:rsidRPr="00FE60F1">
        <w:rPr>
          <w:rFonts w:eastAsia="Lucida Sans Unicode"/>
          <w:color w:val="000000"/>
          <w:sz w:val="20"/>
          <w:szCs w:val="20"/>
        </w:rPr>
        <w:t>Zamawiający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płaci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Wykonawcy,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chociażby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nie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poniósł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on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szkody,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karę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umowną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za:</w:t>
      </w:r>
      <w:r w:rsidRPr="00FE60F1">
        <w:rPr>
          <w:color w:val="000000"/>
          <w:sz w:val="20"/>
          <w:szCs w:val="20"/>
        </w:rPr>
        <w:t xml:space="preserve"> </w:t>
      </w:r>
    </w:p>
    <w:p w:rsidR="000E4400" w:rsidRPr="00FE60F1" w:rsidRDefault="000E4400" w:rsidP="000414AE">
      <w:pPr>
        <w:widowControl w:val="0"/>
        <w:numPr>
          <w:ilvl w:val="0"/>
          <w:numId w:val="19"/>
        </w:numPr>
        <w:autoSpaceDE/>
        <w:jc w:val="both"/>
        <w:rPr>
          <w:color w:val="000000"/>
          <w:sz w:val="20"/>
          <w:szCs w:val="20"/>
        </w:rPr>
      </w:pPr>
      <w:r w:rsidRPr="00FE60F1">
        <w:rPr>
          <w:rFonts w:eastAsia="Lucida Sans Unicode"/>
          <w:color w:val="000000"/>
          <w:sz w:val="20"/>
          <w:szCs w:val="20"/>
        </w:rPr>
        <w:t>odstąpienie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od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umowy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z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przyczyn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zależnych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od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Zamawiającego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-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w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wysokości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20%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wynagrodzenia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umownego</w:t>
      </w:r>
      <w:r w:rsidRPr="00FE60F1">
        <w:rPr>
          <w:color w:val="000000"/>
          <w:sz w:val="20"/>
          <w:szCs w:val="20"/>
        </w:rPr>
        <w:t xml:space="preserve"> </w:t>
      </w:r>
      <w:r w:rsidRPr="00FE60F1">
        <w:rPr>
          <w:rFonts w:eastAsia="Lucida Sans Unicode"/>
          <w:color w:val="000000"/>
          <w:sz w:val="20"/>
          <w:szCs w:val="20"/>
        </w:rPr>
        <w:t>brutto.</w:t>
      </w:r>
      <w:r w:rsidRPr="00FE60F1">
        <w:rPr>
          <w:color w:val="000000"/>
          <w:sz w:val="20"/>
          <w:szCs w:val="20"/>
        </w:rPr>
        <w:t xml:space="preserve"> </w:t>
      </w:r>
    </w:p>
    <w:p w:rsidR="007B2277" w:rsidRPr="00FE60F1" w:rsidRDefault="007B2277" w:rsidP="007B2277">
      <w:pPr>
        <w:widowControl w:val="0"/>
        <w:autoSpaceDE/>
        <w:ind w:left="142"/>
        <w:jc w:val="both"/>
        <w:rPr>
          <w:rFonts w:eastAsia="Lucida Sans Unicode"/>
          <w:color w:val="000000"/>
          <w:sz w:val="20"/>
          <w:szCs w:val="20"/>
        </w:rPr>
      </w:pPr>
      <w:r w:rsidRPr="00FE60F1">
        <w:rPr>
          <w:rFonts w:eastAsia="Lucida Sans Unicode"/>
          <w:color w:val="000000"/>
          <w:sz w:val="20"/>
          <w:szCs w:val="20"/>
        </w:rPr>
        <w:t xml:space="preserve">2. </w:t>
      </w:r>
      <w:r w:rsidR="000E4400" w:rsidRPr="00FE60F1">
        <w:rPr>
          <w:rFonts w:eastAsia="Lucida Sans Unicode"/>
          <w:color w:val="000000"/>
          <w:sz w:val="20"/>
          <w:szCs w:val="20"/>
        </w:rPr>
        <w:t>Strony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zastrzegają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sobie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prawo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do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odszkodowania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uzupełniającego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przenoszącego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wysokość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zastrzeżo</w:t>
      </w:r>
      <w:r w:rsidR="000E4400" w:rsidRPr="00FE60F1">
        <w:rPr>
          <w:rFonts w:eastAsia="Lucida Sans Unicode"/>
          <w:color w:val="000000"/>
          <w:sz w:val="20"/>
          <w:szCs w:val="20"/>
        </w:rPr>
        <w:softHyphen/>
        <w:t>nych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kar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umownych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do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wysokości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rzeczywiście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poniesionej</w:t>
      </w:r>
      <w:r w:rsidR="000E4400" w:rsidRPr="00FE60F1">
        <w:rPr>
          <w:color w:val="000000"/>
          <w:sz w:val="20"/>
          <w:szCs w:val="20"/>
        </w:rPr>
        <w:t xml:space="preserve"> </w:t>
      </w:r>
      <w:r w:rsidR="000E4400" w:rsidRPr="00FE60F1">
        <w:rPr>
          <w:rFonts w:eastAsia="Lucida Sans Unicode"/>
          <w:color w:val="000000"/>
          <w:sz w:val="20"/>
          <w:szCs w:val="20"/>
        </w:rPr>
        <w:t>szkody.</w:t>
      </w:r>
    </w:p>
    <w:p w:rsidR="00C53F38" w:rsidRPr="00FE60F1" w:rsidRDefault="007B2277" w:rsidP="007B2277">
      <w:pPr>
        <w:widowControl w:val="0"/>
        <w:autoSpaceDE/>
        <w:ind w:left="142"/>
        <w:jc w:val="both"/>
        <w:rPr>
          <w:rFonts w:eastAsia="Lucida Sans Unicode"/>
          <w:color w:val="000000"/>
          <w:sz w:val="20"/>
          <w:szCs w:val="20"/>
        </w:rPr>
      </w:pPr>
      <w:r w:rsidRPr="00FE60F1">
        <w:rPr>
          <w:rFonts w:eastAsia="Lucida Sans Unicode"/>
          <w:color w:val="000000"/>
          <w:sz w:val="20"/>
          <w:szCs w:val="20"/>
        </w:rPr>
        <w:t xml:space="preserve">3. </w:t>
      </w:r>
      <w:r w:rsidR="00C53F38" w:rsidRPr="00FE60F1">
        <w:rPr>
          <w:rFonts w:eastAsia="Lucida Sans Unicode"/>
          <w:color w:val="000000"/>
          <w:sz w:val="20"/>
          <w:szCs w:val="20"/>
        </w:rPr>
        <w:t xml:space="preserve">Kary umowne </w:t>
      </w:r>
      <w:r w:rsidR="00600F1A" w:rsidRPr="00FE60F1">
        <w:rPr>
          <w:rFonts w:eastAsia="Lucida Sans Unicode"/>
          <w:color w:val="000000"/>
          <w:sz w:val="20"/>
          <w:szCs w:val="20"/>
        </w:rPr>
        <w:t>podlegają kumulacji</w:t>
      </w:r>
      <w:r w:rsidRPr="00FE60F1">
        <w:rPr>
          <w:rFonts w:eastAsia="Lucida Sans Unicode"/>
          <w:color w:val="000000"/>
          <w:sz w:val="20"/>
          <w:szCs w:val="20"/>
        </w:rPr>
        <w:t>.</w:t>
      </w:r>
    </w:p>
    <w:p w:rsidR="00A76876" w:rsidRPr="00FE60F1" w:rsidRDefault="00A76876" w:rsidP="00A76876">
      <w:pPr>
        <w:rPr>
          <w:color w:val="000000"/>
          <w:sz w:val="20"/>
          <w:szCs w:val="20"/>
        </w:rPr>
      </w:pPr>
    </w:p>
    <w:p w:rsidR="00D1779B" w:rsidRPr="00FE60F1" w:rsidRDefault="00D1779B">
      <w:pPr>
        <w:jc w:val="center"/>
        <w:rPr>
          <w:b/>
          <w:bCs/>
          <w:color w:val="000000"/>
          <w:sz w:val="20"/>
          <w:szCs w:val="20"/>
        </w:rPr>
      </w:pPr>
      <w:r w:rsidRPr="00FE60F1">
        <w:rPr>
          <w:b/>
          <w:bCs/>
          <w:color w:val="000000"/>
          <w:sz w:val="20"/>
          <w:szCs w:val="20"/>
        </w:rPr>
        <w:t xml:space="preserve">§ </w:t>
      </w:r>
      <w:r w:rsidR="00BE52AD" w:rsidRPr="00FE60F1">
        <w:rPr>
          <w:b/>
          <w:bCs/>
          <w:color w:val="000000"/>
          <w:sz w:val="20"/>
          <w:szCs w:val="20"/>
        </w:rPr>
        <w:t>8</w:t>
      </w:r>
    </w:p>
    <w:p w:rsidR="00D1779B" w:rsidRPr="00FE60F1" w:rsidRDefault="00975F22" w:rsidP="001A6006">
      <w:pPr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 xml:space="preserve">1. </w:t>
      </w:r>
      <w:r w:rsidR="00D1779B" w:rsidRPr="00FE60F1">
        <w:rPr>
          <w:color w:val="000000"/>
          <w:sz w:val="20"/>
          <w:szCs w:val="20"/>
        </w:rPr>
        <w:t xml:space="preserve">Zmiana postanowień zawartej umowy może nastąpić za zgodą obu </w:t>
      </w:r>
      <w:r w:rsidR="00600F1A" w:rsidRPr="00FE60F1">
        <w:rPr>
          <w:color w:val="000000"/>
          <w:sz w:val="20"/>
          <w:szCs w:val="20"/>
        </w:rPr>
        <w:t>S</w:t>
      </w:r>
      <w:r w:rsidR="00D1779B" w:rsidRPr="00FE60F1">
        <w:rPr>
          <w:color w:val="000000"/>
          <w:sz w:val="20"/>
          <w:szCs w:val="20"/>
        </w:rPr>
        <w:t>tron wyrażoną na piśmie pod ry</w:t>
      </w:r>
      <w:r w:rsidR="00D1779B" w:rsidRPr="00FE60F1">
        <w:rPr>
          <w:color w:val="000000"/>
          <w:sz w:val="20"/>
          <w:szCs w:val="20"/>
        </w:rPr>
        <w:softHyphen/>
        <w:t xml:space="preserve">gorem nieważności. </w:t>
      </w:r>
    </w:p>
    <w:p w:rsidR="00123916" w:rsidRPr="00FE60F1" w:rsidRDefault="00123916" w:rsidP="00600F1A">
      <w:pPr>
        <w:widowControl w:val="0"/>
        <w:tabs>
          <w:tab w:val="left" w:pos="284"/>
        </w:tabs>
        <w:autoSpaceDE/>
        <w:jc w:val="both"/>
        <w:rPr>
          <w:color w:val="000000"/>
          <w:sz w:val="20"/>
          <w:szCs w:val="20"/>
        </w:rPr>
      </w:pPr>
    </w:p>
    <w:p w:rsidR="00D1779B" w:rsidRPr="00FE60F1" w:rsidRDefault="00D1779B">
      <w:pPr>
        <w:jc w:val="center"/>
        <w:rPr>
          <w:b/>
          <w:bCs/>
          <w:color w:val="000000"/>
          <w:sz w:val="20"/>
          <w:szCs w:val="20"/>
        </w:rPr>
      </w:pPr>
      <w:r w:rsidRPr="00FE60F1">
        <w:rPr>
          <w:b/>
          <w:bCs/>
          <w:color w:val="000000"/>
          <w:sz w:val="20"/>
          <w:szCs w:val="20"/>
        </w:rPr>
        <w:t>§</w:t>
      </w:r>
      <w:r w:rsidR="00BE52AD" w:rsidRPr="00FE60F1">
        <w:rPr>
          <w:b/>
          <w:bCs/>
          <w:color w:val="000000"/>
          <w:sz w:val="20"/>
          <w:szCs w:val="20"/>
        </w:rPr>
        <w:t>9</w:t>
      </w:r>
    </w:p>
    <w:p w:rsidR="00C57DA5" w:rsidRPr="00FE60F1" w:rsidRDefault="00D1779B" w:rsidP="00F927D9">
      <w:pPr>
        <w:pStyle w:val="Tekstpodstawowy21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Wykonawca ponosi odpowiedzialność</w:t>
      </w:r>
      <w:r w:rsidR="007666CA" w:rsidRPr="00FE60F1">
        <w:rPr>
          <w:color w:val="000000"/>
          <w:sz w:val="20"/>
          <w:szCs w:val="20"/>
        </w:rPr>
        <w:t xml:space="preserve"> na zasadzie ryzyka za wszelkie szkody</w:t>
      </w:r>
      <w:r w:rsidRPr="00FE60F1">
        <w:rPr>
          <w:color w:val="000000"/>
          <w:sz w:val="20"/>
          <w:szCs w:val="20"/>
        </w:rPr>
        <w:t xml:space="preserve"> podczas i w konsekwencji</w:t>
      </w:r>
      <w:r w:rsidR="004B7A45" w:rsidRPr="00FE60F1">
        <w:rPr>
          <w:color w:val="000000"/>
          <w:sz w:val="20"/>
          <w:szCs w:val="20"/>
        </w:rPr>
        <w:t xml:space="preserve"> wyko</w:t>
      </w:r>
      <w:r w:rsidR="004B7A45" w:rsidRPr="00FE60F1">
        <w:rPr>
          <w:color w:val="000000"/>
          <w:sz w:val="20"/>
          <w:szCs w:val="20"/>
        </w:rPr>
        <w:softHyphen/>
        <w:t>nywania niniejszej Umowy.</w:t>
      </w:r>
    </w:p>
    <w:p w:rsidR="00123916" w:rsidRPr="00FE60F1" w:rsidRDefault="00123916" w:rsidP="00F927D9">
      <w:pPr>
        <w:pStyle w:val="Tekstpodstawowy21"/>
        <w:rPr>
          <w:color w:val="000000"/>
          <w:sz w:val="20"/>
          <w:szCs w:val="20"/>
        </w:rPr>
      </w:pPr>
    </w:p>
    <w:p w:rsidR="00D1779B" w:rsidRPr="00FE60F1" w:rsidRDefault="00D1779B" w:rsidP="001A6006">
      <w:pPr>
        <w:jc w:val="center"/>
        <w:rPr>
          <w:b/>
          <w:bCs/>
          <w:color w:val="000000"/>
          <w:sz w:val="20"/>
          <w:szCs w:val="20"/>
        </w:rPr>
      </w:pPr>
      <w:r w:rsidRPr="00FE60F1">
        <w:rPr>
          <w:b/>
          <w:bCs/>
          <w:color w:val="000000"/>
          <w:sz w:val="20"/>
          <w:szCs w:val="20"/>
        </w:rPr>
        <w:t>§ 1</w:t>
      </w:r>
      <w:r w:rsidR="00BE52AD" w:rsidRPr="00FE60F1">
        <w:rPr>
          <w:b/>
          <w:bCs/>
          <w:color w:val="000000"/>
          <w:sz w:val="20"/>
          <w:szCs w:val="20"/>
        </w:rPr>
        <w:t>0</w:t>
      </w:r>
    </w:p>
    <w:p w:rsidR="00B42086" w:rsidRPr="00FE60F1" w:rsidRDefault="00D1779B" w:rsidP="001A6006">
      <w:pPr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 xml:space="preserve">W sprawach nieuregulowanych niniejszą umową mają zastosowanie przepisy Kodeksu Cywilnego. </w:t>
      </w:r>
    </w:p>
    <w:p w:rsidR="00123916" w:rsidRPr="00FE60F1" w:rsidRDefault="00123916" w:rsidP="00123916">
      <w:pPr>
        <w:jc w:val="center"/>
        <w:rPr>
          <w:b/>
          <w:bCs/>
          <w:color w:val="000000"/>
          <w:sz w:val="20"/>
          <w:szCs w:val="20"/>
        </w:rPr>
      </w:pPr>
    </w:p>
    <w:p w:rsidR="00172F78" w:rsidRPr="00FE60F1" w:rsidRDefault="00172F78" w:rsidP="00123916">
      <w:pPr>
        <w:jc w:val="center"/>
        <w:rPr>
          <w:b/>
          <w:bCs/>
          <w:color w:val="000000"/>
          <w:sz w:val="20"/>
          <w:szCs w:val="20"/>
        </w:rPr>
      </w:pPr>
    </w:p>
    <w:p w:rsidR="00123916" w:rsidRPr="00FE60F1" w:rsidRDefault="00D1779B" w:rsidP="00123916">
      <w:pPr>
        <w:jc w:val="center"/>
        <w:rPr>
          <w:b/>
          <w:bCs/>
          <w:color w:val="000000"/>
          <w:sz w:val="20"/>
          <w:szCs w:val="20"/>
        </w:rPr>
      </w:pPr>
      <w:r w:rsidRPr="00FE60F1">
        <w:rPr>
          <w:b/>
          <w:bCs/>
          <w:color w:val="000000"/>
          <w:sz w:val="20"/>
          <w:szCs w:val="20"/>
        </w:rPr>
        <w:t xml:space="preserve">§ </w:t>
      </w:r>
      <w:r w:rsidR="00A76876" w:rsidRPr="00FE60F1">
        <w:rPr>
          <w:b/>
          <w:bCs/>
          <w:color w:val="000000"/>
          <w:sz w:val="20"/>
          <w:szCs w:val="20"/>
        </w:rPr>
        <w:t>1</w:t>
      </w:r>
      <w:r w:rsidR="00BE52AD" w:rsidRPr="00FE60F1">
        <w:rPr>
          <w:b/>
          <w:bCs/>
          <w:color w:val="000000"/>
          <w:sz w:val="20"/>
          <w:szCs w:val="20"/>
        </w:rPr>
        <w:t>1</w:t>
      </w:r>
    </w:p>
    <w:p w:rsidR="00D1779B" w:rsidRPr="00FE60F1" w:rsidRDefault="00D1779B">
      <w:pPr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>Wszelkie spory powstałe na tle wykonania postanowień niniejszej umowy będą rozstrzygane przez sąd właściwy</w:t>
      </w:r>
      <w:r w:rsidR="0021724D" w:rsidRPr="00FE60F1">
        <w:rPr>
          <w:color w:val="000000"/>
          <w:sz w:val="20"/>
          <w:szCs w:val="20"/>
        </w:rPr>
        <w:t xml:space="preserve"> miejscowo</w:t>
      </w:r>
      <w:r w:rsidRPr="00FE60F1">
        <w:rPr>
          <w:color w:val="000000"/>
          <w:sz w:val="20"/>
          <w:szCs w:val="20"/>
        </w:rPr>
        <w:t xml:space="preserve"> dla siedziby Zamawiającego. </w:t>
      </w:r>
    </w:p>
    <w:p w:rsidR="00D1779B" w:rsidRPr="00FE60F1" w:rsidRDefault="00D1779B">
      <w:pPr>
        <w:pStyle w:val="Tekstpodstawowy"/>
        <w:rPr>
          <w:color w:val="000000"/>
          <w:sz w:val="20"/>
          <w:szCs w:val="20"/>
        </w:rPr>
      </w:pPr>
    </w:p>
    <w:p w:rsidR="00D1779B" w:rsidRPr="00FE60F1" w:rsidRDefault="00D1779B">
      <w:pPr>
        <w:pStyle w:val="Tekstpodstawowy"/>
        <w:jc w:val="center"/>
        <w:rPr>
          <w:b/>
          <w:bCs/>
          <w:color w:val="000000"/>
          <w:sz w:val="20"/>
          <w:szCs w:val="20"/>
        </w:rPr>
      </w:pPr>
      <w:r w:rsidRPr="00FE60F1">
        <w:rPr>
          <w:b/>
          <w:bCs/>
          <w:color w:val="000000"/>
          <w:sz w:val="20"/>
          <w:szCs w:val="20"/>
        </w:rPr>
        <w:t>§ 1</w:t>
      </w:r>
      <w:r w:rsidR="00BE52AD" w:rsidRPr="00FE60F1">
        <w:rPr>
          <w:b/>
          <w:bCs/>
          <w:color w:val="000000"/>
          <w:sz w:val="20"/>
          <w:szCs w:val="20"/>
        </w:rPr>
        <w:t>2</w:t>
      </w:r>
    </w:p>
    <w:p w:rsidR="00D1779B" w:rsidRPr="00FE60F1" w:rsidRDefault="00D1779B" w:rsidP="000E5E33">
      <w:pPr>
        <w:jc w:val="both"/>
        <w:rPr>
          <w:color w:val="000000"/>
          <w:sz w:val="20"/>
          <w:szCs w:val="20"/>
        </w:rPr>
      </w:pPr>
      <w:r w:rsidRPr="00FE60F1">
        <w:rPr>
          <w:color w:val="000000"/>
          <w:sz w:val="20"/>
          <w:szCs w:val="20"/>
        </w:rPr>
        <w:t xml:space="preserve">Umowę sporządzono w </w:t>
      </w:r>
      <w:r w:rsidR="003014D2" w:rsidRPr="00FE60F1">
        <w:rPr>
          <w:color w:val="000000"/>
          <w:sz w:val="20"/>
          <w:szCs w:val="20"/>
        </w:rPr>
        <w:t>3</w:t>
      </w:r>
      <w:r w:rsidRPr="00FE60F1">
        <w:rPr>
          <w:color w:val="000000"/>
          <w:sz w:val="20"/>
          <w:szCs w:val="20"/>
        </w:rPr>
        <w:t xml:space="preserve"> jednobrzmiących egzemplarzach z czego </w:t>
      </w:r>
      <w:r w:rsidR="003014D2" w:rsidRPr="00FE60F1">
        <w:rPr>
          <w:color w:val="000000"/>
          <w:sz w:val="20"/>
          <w:szCs w:val="20"/>
        </w:rPr>
        <w:t>2</w:t>
      </w:r>
      <w:r w:rsidR="00E70F1D" w:rsidRPr="00FE60F1">
        <w:rPr>
          <w:color w:val="000000"/>
          <w:sz w:val="20"/>
          <w:szCs w:val="20"/>
        </w:rPr>
        <w:t xml:space="preserve"> egz. otrzymuje Zamawiający </w:t>
      </w:r>
      <w:r w:rsidRPr="00FE60F1">
        <w:rPr>
          <w:color w:val="000000"/>
          <w:sz w:val="20"/>
          <w:szCs w:val="20"/>
        </w:rPr>
        <w:t>i 1 egz. Wykonawca.</w:t>
      </w:r>
    </w:p>
    <w:p w:rsidR="00F927D9" w:rsidRPr="00FE60F1" w:rsidRDefault="00F927D9">
      <w:pPr>
        <w:pStyle w:val="Zwykytekst2"/>
        <w:rPr>
          <w:rFonts w:ascii="Times New Roman" w:hAnsi="Times New Roman" w:cs="Times New Roman"/>
          <w:color w:val="000000"/>
          <w:sz w:val="20"/>
          <w:szCs w:val="20"/>
        </w:rPr>
      </w:pPr>
    </w:p>
    <w:p w:rsidR="00123916" w:rsidRPr="00FE60F1" w:rsidRDefault="00123916">
      <w:pPr>
        <w:pStyle w:val="Zwykytekst2"/>
        <w:rPr>
          <w:rFonts w:ascii="Times New Roman" w:hAnsi="Times New Roman" w:cs="Times New Roman"/>
          <w:color w:val="000000"/>
          <w:sz w:val="20"/>
          <w:szCs w:val="20"/>
        </w:rPr>
      </w:pPr>
    </w:p>
    <w:p w:rsidR="00123916" w:rsidRPr="00FE60F1" w:rsidRDefault="00123916">
      <w:pPr>
        <w:pStyle w:val="Zwykytekst2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14D2" w:rsidRPr="00FE60F1" w:rsidTr="002D053B">
        <w:tc>
          <w:tcPr>
            <w:tcW w:w="4606" w:type="dxa"/>
            <w:shd w:val="clear" w:color="auto" w:fill="auto"/>
          </w:tcPr>
          <w:p w:rsidR="00600F1A" w:rsidRPr="00FE60F1" w:rsidRDefault="00600F1A">
            <w:pPr>
              <w:pStyle w:val="Zwykytekst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600F1A" w:rsidRPr="00FE60F1" w:rsidRDefault="00600F1A" w:rsidP="002D053B">
            <w:pPr>
              <w:pStyle w:val="Zwykytekst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</w:t>
            </w:r>
          </w:p>
        </w:tc>
      </w:tr>
      <w:tr w:rsidR="00600F1A" w:rsidRPr="00FE60F1" w:rsidTr="002D053B">
        <w:tc>
          <w:tcPr>
            <w:tcW w:w="4606" w:type="dxa"/>
            <w:shd w:val="clear" w:color="auto" w:fill="auto"/>
          </w:tcPr>
          <w:p w:rsidR="00600F1A" w:rsidRPr="00FE60F1" w:rsidRDefault="00123916" w:rsidP="00123916">
            <w:pPr>
              <w:pStyle w:val="Zwykytekst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00F1A" w:rsidRPr="00FE6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Wykonawca:</w:t>
            </w:r>
            <w:r w:rsidR="00FF201F" w:rsidRPr="00FE6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600F1A" w:rsidRPr="00FE60F1" w:rsidRDefault="00600F1A" w:rsidP="002D053B">
            <w:pPr>
              <w:pStyle w:val="Zwykytekst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Zamawiający:</w:t>
            </w:r>
          </w:p>
        </w:tc>
      </w:tr>
    </w:tbl>
    <w:p w:rsidR="00123916" w:rsidRPr="00FE60F1" w:rsidRDefault="00123916">
      <w:pPr>
        <w:pStyle w:val="Zwykytekst2"/>
        <w:rPr>
          <w:rFonts w:ascii="Times New Roman" w:hAnsi="Times New Roman" w:cs="Times New Roman"/>
          <w:color w:val="000000"/>
          <w:sz w:val="20"/>
          <w:szCs w:val="20"/>
        </w:rPr>
      </w:pPr>
    </w:p>
    <w:p w:rsidR="00123916" w:rsidRPr="00FE60F1" w:rsidRDefault="00123916">
      <w:pPr>
        <w:pStyle w:val="Zwykytekst2"/>
        <w:rPr>
          <w:rFonts w:ascii="Times New Roman" w:hAnsi="Times New Roman" w:cs="Times New Roman"/>
          <w:color w:val="000000"/>
          <w:sz w:val="20"/>
          <w:szCs w:val="20"/>
        </w:rPr>
      </w:pPr>
    </w:p>
    <w:p w:rsidR="00D1779B" w:rsidRPr="00FE60F1" w:rsidRDefault="00D1779B">
      <w:pPr>
        <w:pStyle w:val="Zwykytekst2"/>
        <w:rPr>
          <w:rFonts w:ascii="Times New Roman" w:hAnsi="Times New Roman" w:cs="Times New Roman"/>
          <w:color w:val="000000"/>
          <w:sz w:val="20"/>
          <w:szCs w:val="20"/>
        </w:rPr>
      </w:pPr>
      <w:r w:rsidRPr="00FE60F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E60F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E60F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E60F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E60F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E60F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E60F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42086" w:rsidRPr="00FE60F1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E70F1D" w:rsidRPr="00FE60F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70F1D" w:rsidRPr="00FE60F1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D1779B" w:rsidRPr="00FE60F1" w:rsidRDefault="00123916" w:rsidP="00123916">
      <w:pPr>
        <w:pStyle w:val="Zwykytekst2"/>
        <w:ind w:left="5672"/>
        <w:rPr>
          <w:rFonts w:ascii="Times New Roman" w:hAnsi="Times New Roman" w:cs="Times New Roman"/>
          <w:color w:val="000000"/>
          <w:sz w:val="20"/>
          <w:szCs w:val="20"/>
        </w:rPr>
      </w:pPr>
      <w:r w:rsidRPr="00FE60F1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………………………….     </w:t>
      </w:r>
    </w:p>
    <w:p w:rsidR="00203336" w:rsidRPr="00FE60F1" w:rsidRDefault="00B15ACE" w:rsidP="00FE60F1">
      <w:pPr>
        <w:pStyle w:val="Zwykytekst2"/>
        <w:ind w:left="5672"/>
        <w:rPr>
          <w:rFonts w:ascii="Times New Roman" w:hAnsi="Times New Roman" w:cs="Times New Roman"/>
          <w:color w:val="000000"/>
          <w:sz w:val="20"/>
          <w:szCs w:val="20"/>
        </w:rPr>
      </w:pPr>
      <w:r w:rsidRPr="00FE60F1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B42086" w:rsidRPr="00FE60F1">
        <w:rPr>
          <w:rFonts w:ascii="Times New Roman" w:hAnsi="Times New Roman" w:cs="Times New Roman"/>
          <w:color w:val="000000"/>
          <w:sz w:val="20"/>
          <w:szCs w:val="20"/>
        </w:rPr>
        <w:t>Kontrasygnat</w:t>
      </w:r>
      <w:r w:rsidR="00F927D9" w:rsidRPr="00FE60F1">
        <w:rPr>
          <w:rFonts w:ascii="Times New Roman" w:hAnsi="Times New Roman" w:cs="Times New Roman"/>
          <w:color w:val="000000"/>
          <w:sz w:val="20"/>
          <w:szCs w:val="20"/>
        </w:rPr>
        <w:t>a Skarbnika Gminy:</w:t>
      </w:r>
      <w:r w:rsidR="00D1779B" w:rsidRPr="00FE60F1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sectPr w:rsidR="00203336" w:rsidRPr="00FE60F1" w:rsidSect="00FE60F1">
      <w:footerReference w:type="default" r:id="rId7"/>
      <w:pgSz w:w="11906" w:h="16838"/>
      <w:pgMar w:top="993" w:right="1417" w:bottom="1276" w:left="1417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8B" w:rsidRDefault="0021798B">
      <w:r>
        <w:separator/>
      </w:r>
    </w:p>
  </w:endnote>
  <w:endnote w:type="continuationSeparator" w:id="0">
    <w:p w:rsidR="0021798B" w:rsidRDefault="0021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7D9" w:rsidRPr="003A3268" w:rsidRDefault="00F927D9" w:rsidP="00F927D9">
    <w:pPr>
      <w:pStyle w:val="Stopka"/>
      <w:jc w:val="center"/>
      <w:rPr>
        <w:i/>
        <w:sz w:val="18"/>
        <w:szCs w:val="18"/>
      </w:rPr>
    </w:pPr>
    <w:r w:rsidRPr="003A3268">
      <w:rPr>
        <w:i/>
        <w:sz w:val="18"/>
        <w:szCs w:val="18"/>
      </w:rPr>
      <w:t xml:space="preserve">Strona </w:t>
    </w:r>
    <w:r w:rsidRPr="003A3268">
      <w:rPr>
        <w:bCs/>
        <w:i/>
        <w:sz w:val="18"/>
        <w:szCs w:val="18"/>
      </w:rPr>
      <w:fldChar w:fldCharType="begin"/>
    </w:r>
    <w:r w:rsidRPr="003A3268">
      <w:rPr>
        <w:bCs/>
        <w:i/>
        <w:sz w:val="18"/>
        <w:szCs w:val="18"/>
      </w:rPr>
      <w:instrText>PAGE</w:instrText>
    </w:r>
    <w:r w:rsidRPr="003A3268">
      <w:rPr>
        <w:bCs/>
        <w:i/>
        <w:sz w:val="18"/>
        <w:szCs w:val="18"/>
      </w:rPr>
      <w:fldChar w:fldCharType="separate"/>
    </w:r>
    <w:r w:rsidR="004E4245">
      <w:rPr>
        <w:bCs/>
        <w:i/>
        <w:noProof/>
        <w:sz w:val="18"/>
        <w:szCs w:val="18"/>
      </w:rPr>
      <w:t>1</w:t>
    </w:r>
    <w:r w:rsidRPr="003A3268">
      <w:rPr>
        <w:bCs/>
        <w:i/>
        <w:sz w:val="18"/>
        <w:szCs w:val="18"/>
      </w:rPr>
      <w:fldChar w:fldCharType="end"/>
    </w:r>
    <w:r w:rsidRPr="003A3268">
      <w:rPr>
        <w:i/>
        <w:sz w:val="18"/>
        <w:szCs w:val="18"/>
      </w:rPr>
      <w:t xml:space="preserve"> z </w:t>
    </w:r>
    <w:r w:rsidRPr="003A3268">
      <w:rPr>
        <w:bCs/>
        <w:i/>
        <w:sz w:val="18"/>
        <w:szCs w:val="18"/>
      </w:rPr>
      <w:fldChar w:fldCharType="begin"/>
    </w:r>
    <w:r w:rsidRPr="003A3268">
      <w:rPr>
        <w:bCs/>
        <w:i/>
        <w:sz w:val="18"/>
        <w:szCs w:val="18"/>
      </w:rPr>
      <w:instrText>NUMPAGES</w:instrText>
    </w:r>
    <w:r w:rsidRPr="003A3268">
      <w:rPr>
        <w:bCs/>
        <w:i/>
        <w:sz w:val="18"/>
        <w:szCs w:val="18"/>
      </w:rPr>
      <w:fldChar w:fldCharType="separate"/>
    </w:r>
    <w:r w:rsidR="004E4245">
      <w:rPr>
        <w:bCs/>
        <w:i/>
        <w:noProof/>
        <w:sz w:val="18"/>
        <w:szCs w:val="18"/>
      </w:rPr>
      <w:t>3</w:t>
    </w:r>
    <w:r w:rsidRPr="003A3268">
      <w:rPr>
        <w:bCs/>
        <w:i/>
        <w:sz w:val="18"/>
        <w:szCs w:val="18"/>
      </w:rPr>
      <w:fldChar w:fldCharType="end"/>
    </w:r>
  </w:p>
  <w:p w:rsidR="00D1779B" w:rsidRDefault="00D1779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8B" w:rsidRDefault="0021798B">
      <w:r>
        <w:separator/>
      </w:r>
    </w:p>
  </w:footnote>
  <w:footnote w:type="continuationSeparator" w:id="0">
    <w:p w:rsidR="0021798B" w:rsidRDefault="0021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1DCC1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F86CA4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F03CEFF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/>
        <w:b w:val="0"/>
        <w:i w:val="0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2068B1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→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7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8FDA2AD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10" w15:restartNumberingAfterBreak="0">
    <w:nsid w:val="0000000B"/>
    <w:multiLevelType w:val="multilevel"/>
    <w:tmpl w:val="69C4DEE2"/>
    <w:name w:val="WW8Num1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)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)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)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)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)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)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)"/>
      <w:lvlJc w:val="left"/>
      <w:pPr>
        <w:tabs>
          <w:tab w:val="num" w:pos="3949"/>
        </w:tabs>
        <w:ind w:left="3949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sz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2" w15:restartNumberingAfterBreak="0">
    <w:nsid w:val="18F776BF"/>
    <w:multiLevelType w:val="hybridMultilevel"/>
    <w:tmpl w:val="8D7A276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D9F1316"/>
    <w:multiLevelType w:val="hybridMultilevel"/>
    <w:tmpl w:val="F1363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4F61"/>
    <w:multiLevelType w:val="hybridMultilevel"/>
    <w:tmpl w:val="3C3AFA4E"/>
    <w:lvl w:ilvl="0" w:tplc="E12CF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F4A40"/>
    <w:multiLevelType w:val="hybridMultilevel"/>
    <w:tmpl w:val="73503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948B4"/>
    <w:multiLevelType w:val="hybridMultilevel"/>
    <w:tmpl w:val="B6A21B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1225F"/>
    <w:multiLevelType w:val="hybridMultilevel"/>
    <w:tmpl w:val="FC6C6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259F1"/>
    <w:multiLevelType w:val="hybridMultilevel"/>
    <w:tmpl w:val="022A5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432E3"/>
    <w:multiLevelType w:val="hybridMultilevel"/>
    <w:tmpl w:val="B79ECB7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4365FF1"/>
    <w:multiLevelType w:val="hybridMultilevel"/>
    <w:tmpl w:val="B25AD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57BC2"/>
    <w:multiLevelType w:val="hybridMultilevel"/>
    <w:tmpl w:val="4B22ED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E7693"/>
    <w:multiLevelType w:val="hybridMultilevel"/>
    <w:tmpl w:val="4BCAF964"/>
    <w:lvl w:ilvl="0" w:tplc="181079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C1F91"/>
    <w:multiLevelType w:val="hybridMultilevel"/>
    <w:tmpl w:val="3542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D0C39"/>
    <w:multiLevelType w:val="hybridMultilevel"/>
    <w:tmpl w:val="9F18D204"/>
    <w:lvl w:ilvl="0" w:tplc="42621B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BB63EA8"/>
    <w:multiLevelType w:val="hybridMultilevel"/>
    <w:tmpl w:val="5A560DE6"/>
    <w:lvl w:ilvl="0" w:tplc="64EA04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9791F"/>
    <w:multiLevelType w:val="hybridMultilevel"/>
    <w:tmpl w:val="D0B2E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22"/>
  </w:num>
  <w:num w:numId="10">
    <w:abstractNumId w:val="23"/>
  </w:num>
  <w:num w:numId="11">
    <w:abstractNumId w:val="12"/>
  </w:num>
  <w:num w:numId="12">
    <w:abstractNumId w:val="16"/>
  </w:num>
  <w:num w:numId="13">
    <w:abstractNumId w:val="25"/>
  </w:num>
  <w:num w:numId="14">
    <w:abstractNumId w:val="14"/>
  </w:num>
  <w:num w:numId="15">
    <w:abstractNumId w:val="21"/>
  </w:num>
  <w:num w:numId="16">
    <w:abstractNumId w:val="15"/>
  </w:num>
  <w:num w:numId="17">
    <w:abstractNumId w:val="18"/>
  </w:num>
  <w:num w:numId="18">
    <w:abstractNumId w:val="17"/>
  </w:num>
  <w:num w:numId="19">
    <w:abstractNumId w:val="13"/>
  </w:num>
  <w:num w:numId="20">
    <w:abstractNumId w:val="19"/>
  </w:num>
  <w:num w:numId="21">
    <w:abstractNumId w:val="24"/>
  </w:num>
  <w:num w:numId="22">
    <w:abstractNumId w:val="26"/>
  </w:num>
  <w:num w:numId="23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5F"/>
    <w:rsid w:val="00000A1D"/>
    <w:rsid w:val="00002F11"/>
    <w:rsid w:val="000116DA"/>
    <w:rsid w:val="000128AD"/>
    <w:rsid w:val="000174A3"/>
    <w:rsid w:val="000414AE"/>
    <w:rsid w:val="00045FAF"/>
    <w:rsid w:val="00057C2C"/>
    <w:rsid w:val="00082DC0"/>
    <w:rsid w:val="000C2DB5"/>
    <w:rsid w:val="000C6A9F"/>
    <w:rsid w:val="000D06DD"/>
    <w:rsid w:val="000E0F5A"/>
    <w:rsid w:val="000E1F59"/>
    <w:rsid w:val="000E4400"/>
    <w:rsid w:val="000E5E33"/>
    <w:rsid w:val="00123916"/>
    <w:rsid w:val="0013533D"/>
    <w:rsid w:val="00142B23"/>
    <w:rsid w:val="001644EB"/>
    <w:rsid w:val="00172F78"/>
    <w:rsid w:val="001833D7"/>
    <w:rsid w:val="00190EF3"/>
    <w:rsid w:val="001A6006"/>
    <w:rsid w:val="001C417E"/>
    <w:rsid w:val="001C52FC"/>
    <w:rsid w:val="001D0760"/>
    <w:rsid w:val="001E036D"/>
    <w:rsid w:val="001E0991"/>
    <w:rsid w:val="001E2432"/>
    <w:rsid w:val="001F02DA"/>
    <w:rsid w:val="00203336"/>
    <w:rsid w:val="0021724D"/>
    <w:rsid w:val="0021798B"/>
    <w:rsid w:val="0022136D"/>
    <w:rsid w:val="00223C35"/>
    <w:rsid w:val="00223ED8"/>
    <w:rsid w:val="0023239C"/>
    <w:rsid w:val="00253DDB"/>
    <w:rsid w:val="002870C9"/>
    <w:rsid w:val="0029395B"/>
    <w:rsid w:val="002A0603"/>
    <w:rsid w:val="002D053B"/>
    <w:rsid w:val="002D0929"/>
    <w:rsid w:val="002D7E42"/>
    <w:rsid w:val="002E1477"/>
    <w:rsid w:val="003014D2"/>
    <w:rsid w:val="00311A47"/>
    <w:rsid w:val="00316C0F"/>
    <w:rsid w:val="00317AE3"/>
    <w:rsid w:val="00341ED0"/>
    <w:rsid w:val="00344D7D"/>
    <w:rsid w:val="003531EE"/>
    <w:rsid w:val="003813AC"/>
    <w:rsid w:val="00385193"/>
    <w:rsid w:val="00392EC1"/>
    <w:rsid w:val="00395EEA"/>
    <w:rsid w:val="003A3268"/>
    <w:rsid w:val="003B144B"/>
    <w:rsid w:val="003C2051"/>
    <w:rsid w:val="003D7A8C"/>
    <w:rsid w:val="003E1E7A"/>
    <w:rsid w:val="003F1773"/>
    <w:rsid w:val="003F2187"/>
    <w:rsid w:val="004042F5"/>
    <w:rsid w:val="0041379F"/>
    <w:rsid w:val="00435188"/>
    <w:rsid w:val="004527CB"/>
    <w:rsid w:val="00452E09"/>
    <w:rsid w:val="00466753"/>
    <w:rsid w:val="004725E4"/>
    <w:rsid w:val="00476EAD"/>
    <w:rsid w:val="00481E73"/>
    <w:rsid w:val="00490B59"/>
    <w:rsid w:val="00491D71"/>
    <w:rsid w:val="004A323D"/>
    <w:rsid w:val="004B7A45"/>
    <w:rsid w:val="004E19A2"/>
    <w:rsid w:val="004E4245"/>
    <w:rsid w:val="004E7159"/>
    <w:rsid w:val="004E7D8D"/>
    <w:rsid w:val="004F3449"/>
    <w:rsid w:val="004F6E28"/>
    <w:rsid w:val="005259A1"/>
    <w:rsid w:val="00535775"/>
    <w:rsid w:val="00565D04"/>
    <w:rsid w:val="00571993"/>
    <w:rsid w:val="00573E88"/>
    <w:rsid w:val="00583CE4"/>
    <w:rsid w:val="005B2972"/>
    <w:rsid w:val="005B4C82"/>
    <w:rsid w:val="005D7D1C"/>
    <w:rsid w:val="005F1114"/>
    <w:rsid w:val="005F4C93"/>
    <w:rsid w:val="005F77D8"/>
    <w:rsid w:val="00600F1A"/>
    <w:rsid w:val="006205CB"/>
    <w:rsid w:val="00630956"/>
    <w:rsid w:val="00652B7A"/>
    <w:rsid w:val="006571C1"/>
    <w:rsid w:val="00666279"/>
    <w:rsid w:val="00670FE4"/>
    <w:rsid w:val="0068035A"/>
    <w:rsid w:val="006A00EF"/>
    <w:rsid w:val="006B0045"/>
    <w:rsid w:val="006B438D"/>
    <w:rsid w:val="006B5B02"/>
    <w:rsid w:val="006D0B9B"/>
    <w:rsid w:val="006E4007"/>
    <w:rsid w:val="006F4465"/>
    <w:rsid w:val="006F480F"/>
    <w:rsid w:val="00720D11"/>
    <w:rsid w:val="00743C0C"/>
    <w:rsid w:val="007666CA"/>
    <w:rsid w:val="00781C0C"/>
    <w:rsid w:val="0078233D"/>
    <w:rsid w:val="007B2277"/>
    <w:rsid w:val="007B39D7"/>
    <w:rsid w:val="007B3A03"/>
    <w:rsid w:val="007C3131"/>
    <w:rsid w:val="007E355A"/>
    <w:rsid w:val="007E7AE7"/>
    <w:rsid w:val="007F5A8B"/>
    <w:rsid w:val="00812312"/>
    <w:rsid w:val="0081354D"/>
    <w:rsid w:val="00832BBF"/>
    <w:rsid w:val="0083660C"/>
    <w:rsid w:val="008619FF"/>
    <w:rsid w:val="00876A26"/>
    <w:rsid w:val="008811A9"/>
    <w:rsid w:val="00882336"/>
    <w:rsid w:val="008B608F"/>
    <w:rsid w:val="008D24D8"/>
    <w:rsid w:val="008E5188"/>
    <w:rsid w:val="009145BA"/>
    <w:rsid w:val="00923619"/>
    <w:rsid w:val="00975B8D"/>
    <w:rsid w:val="00975F22"/>
    <w:rsid w:val="00992277"/>
    <w:rsid w:val="009A1C5F"/>
    <w:rsid w:val="009E168A"/>
    <w:rsid w:val="009E1E00"/>
    <w:rsid w:val="009E7C50"/>
    <w:rsid w:val="00A006DF"/>
    <w:rsid w:val="00A23D05"/>
    <w:rsid w:val="00A42B1B"/>
    <w:rsid w:val="00A479B3"/>
    <w:rsid w:val="00A61579"/>
    <w:rsid w:val="00A76876"/>
    <w:rsid w:val="00A77EE4"/>
    <w:rsid w:val="00A86C45"/>
    <w:rsid w:val="00AB4803"/>
    <w:rsid w:val="00AC06BF"/>
    <w:rsid w:val="00AC7CD0"/>
    <w:rsid w:val="00AE3E57"/>
    <w:rsid w:val="00B15ACE"/>
    <w:rsid w:val="00B42086"/>
    <w:rsid w:val="00B639C2"/>
    <w:rsid w:val="00B73485"/>
    <w:rsid w:val="00B74AA9"/>
    <w:rsid w:val="00B83B93"/>
    <w:rsid w:val="00B96814"/>
    <w:rsid w:val="00BD2BE2"/>
    <w:rsid w:val="00BE52AD"/>
    <w:rsid w:val="00BF4ED7"/>
    <w:rsid w:val="00C10725"/>
    <w:rsid w:val="00C20D76"/>
    <w:rsid w:val="00C26615"/>
    <w:rsid w:val="00C53F38"/>
    <w:rsid w:val="00C56F46"/>
    <w:rsid w:val="00C57DA5"/>
    <w:rsid w:val="00C72EC1"/>
    <w:rsid w:val="00CA2CAB"/>
    <w:rsid w:val="00CA6903"/>
    <w:rsid w:val="00CB412C"/>
    <w:rsid w:val="00CF29C1"/>
    <w:rsid w:val="00D0547E"/>
    <w:rsid w:val="00D1779B"/>
    <w:rsid w:val="00D318F7"/>
    <w:rsid w:val="00D5766A"/>
    <w:rsid w:val="00D90527"/>
    <w:rsid w:val="00D9241C"/>
    <w:rsid w:val="00DE71E7"/>
    <w:rsid w:val="00DF7D27"/>
    <w:rsid w:val="00E01E87"/>
    <w:rsid w:val="00E13327"/>
    <w:rsid w:val="00E320AE"/>
    <w:rsid w:val="00E70F1D"/>
    <w:rsid w:val="00EA1C54"/>
    <w:rsid w:val="00EA3E05"/>
    <w:rsid w:val="00ED0212"/>
    <w:rsid w:val="00F219F8"/>
    <w:rsid w:val="00F30349"/>
    <w:rsid w:val="00F45E42"/>
    <w:rsid w:val="00F51333"/>
    <w:rsid w:val="00F52E9A"/>
    <w:rsid w:val="00F63A19"/>
    <w:rsid w:val="00F72F49"/>
    <w:rsid w:val="00F923E3"/>
    <w:rsid w:val="00F927D9"/>
    <w:rsid w:val="00FB63C0"/>
    <w:rsid w:val="00FC65E9"/>
    <w:rsid w:val="00FE60F1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267DE5A-713B-4916-AD8C-DA5C5606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kern w:val="1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tabs>
        <w:tab w:val="left" w:pos="7341"/>
      </w:tabs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2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sz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3z0">
    <w:name w:val="WW8Num13z0"/>
    <w:rPr>
      <w:rFonts w:ascii="Times New Roman" w:hAnsi="Times New Roman" w:cs="Times New Roman"/>
      <w:sz w:val="22"/>
      <w:szCs w:val="22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2"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10z0">
    <w:name w:val="WW8Num10z0"/>
    <w:rPr>
      <w:color w:val="000000"/>
    </w:rPr>
  </w:style>
  <w:style w:type="character" w:customStyle="1" w:styleId="WW8Num11z0">
    <w:name w:val="WW8Num11z0"/>
    <w:rPr>
      <w:b w:val="0"/>
      <w:i w:val="0"/>
      <w:sz w:val="22"/>
      <w:szCs w:val="22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sz w:val="22"/>
    </w:rPr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sz w:val="22"/>
    </w:rPr>
  </w:style>
  <w:style w:type="character" w:customStyle="1" w:styleId="WW8Num21z0">
    <w:name w:val="WW8Num21z0"/>
    <w:rPr>
      <w:color w:val="00000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3z1">
    <w:name w:val="WW8Num23z1"/>
    <w:rPr>
      <w:b w:val="0"/>
      <w:i w:val="0"/>
      <w:sz w:val="22"/>
    </w:rPr>
  </w:style>
  <w:style w:type="character" w:customStyle="1" w:styleId="WW8Num23z2">
    <w:name w:val="WW8Num23z2"/>
    <w:rPr>
      <w:rFonts w:ascii="Times New Roman" w:hAnsi="Times New Roman" w:cs="Times New Roman"/>
      <w:sz w:val="24"/>
    </w:rPr>
  </w:style>
  <w:style w:type="character" w:customStyle="1" w:styleId="WW8Num25z3">
    <w:name w:val="WW8Num25z3"/>
    <w:rPr>
      <w:b w:val="0"/>
      <w:i w:val="0"/>
      <w:sz w:val="22"/>
      <w:szCs w:val="22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0z0">
    <w:name w:val="WW8Num30z0"/>
    <w:rPr>
      <w:b w:val="0"/>
      <w:i w:val="0"/>
      <w:sz w:val="22"/>
      <w:szCs w:val="22"/>
    </w:rPr>
  </w:style>
  <w:style w:type="character" w:customStyle="1" w:styleId="WW8Num30z1">
    <w:name w:val="WW8Num30z1"/>
    <w:rPr>
      <w:b w:val="0"/>
      <w:i w:val="0"/>
      <w:sz w:val="22"/>
    </w:rPr>
  </w:style>
  <w:style w:type="character" w:customStyle="1" w:styleId="WW8Num30z2">
    <w:name w:val="WW8Num30z2"/>
    <w:rPr>
      <w:rFonts w:ascii="Times New Roman" w:hAnsi="Times New Roman" w:cs="Times New Roman"/>
      <w:sz w:val="24"/>
    </w:rPr>
  </w:style>
  <w:style w:type="character" w:customStyle="1" w:styleId="WW8Num31z0">
    <w:name w:val="WW8Num31z0"/>
    <w:rPr>
      <w:b w:val="0"/>
      <w:i w:val="0"/>
      <w:sz w:val="22"/>
      <w:szCs w:val="22"/>
    </w:rPr>
  </w:style>
  <w:style w:type="character" w:customStyle="1" w:styleId="WW8Num32z0">
    <w:name w:val="WW8Num32z0"/>
    <w:rPr>
      <w:rFonts w:ascii="Times New Roman" w:hAnsi="Times New Roman" w:cs="Times New Roman"/>
      <w:b w:val="0"/>
      <w:i w:val="0"/>
      <w:sz w:val="22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z w:val="22"/>
    </w:rPr>
  </w:style>
  <w:style w:type="character" w:customStyle="1" w:styleId="WW8Num40z1">
    <w:name w:val="WW8Num40z1"/>
    <w:rPr>
      <w:b w:val="0"/>
      <w:i w:val="0"/>
      <w:sz w:val="22"/>
    </w:rPr>
  </w:style>
  <w:style w:type="character" w:customStyle="1" w:styleId="WW8Num40z2">
    <w:name w:val="WW8Num40z2"/>
    <w:rPr>
      <w:rFonts w:ascii="Times New Roman" w:hAnsi="Times New Roman" w:cs="Times New Roman"/>
      <w:sz w:val="24"/>
    </w:rPr>
  </w:style>
  <w:style w:type="character" w:customStyle="1" w:styleId="WW8Num42z3">
    <w:name w:val="WW8Num42z3"/>
    <w:rPr>
      <w:b w:val="0"/>
      <w:i w:val="0"/>
      <w:sz w:val="22"/>
      <w:szCs w:val="22"/>
    </w:rPr>
  </w:style>
  <w:style w:type="character" w:customStyle="1" w:styleId="WW8Num43z0">
    <w:name w:val="WW8Num43z0"/>
    <w:rPr>
      <w:color w:val="000000"/>
    </w:rPr>
  </w:style>
  <w:style w:type="character" w:customStyle="1" w:styleId="WW8Num46z1">
    <w:name w:val="WW8Num46z1"/>
    <w:rPr>
      <w:rFonts w:ascii="Times New Roman" w:hAnsi="Times New Roman" w:cs="Times New Roman"/>
    </w:rPr>
  </w:style>
  <w:style w:type="character" w:customStyle="1" w:styleId="WW8Num49z0">
    <w:name w:val="WW8Num49z0"/>
    <w:rPr>
      <w:b w:val="0"/>
      <w:i w:val="0"/>
      <w:sz w:val="22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Times New Roman" w:hAnsi="Times New Roman" w:cs="Times New Roman"/>
      <w:sz w:val="22"/>
      <w:szCs w:val="22"/>
    </w:rPr>
  </w:style>
  <w:style w:type="character" w:styleId="Numerwiersza">
    <w:name w:val="line number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2">
    <w:name w:val="Zwykły tekst2"/>
    <w:basedOn w:val="Normalny"/>
    <w:rPr>
      <w:rFonts w:ascii="Courier New" w:hAnsi="Courier New" w:cs="Courier New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Listapunktowana2">
    <w:name w:val="List Bullet 2"/>
    <w:basedOn w:val="Normalny"/>
    <w:pPr>
      <w:ind w:left="566" w:hanging="283"/>
    </w:pPr>
  </w:style>
  <w:style w:type="paragraph" w:styleId="Listapunktowana3">
    <w:name w:val="List Bullet 3"/>
    <w:basedOn w:val="Normalny"/>
    <w:pPr>
      <w:ind w:left="849" w:hanging="283"/>
    </w:pPr>
  </w:style>
  <w:style w:type="paragraph" w:styleId="Listapunktowana4">
    <w:name w:val="List Bullet 4"/>
    <w:basedOn w:val="Normalny"/>
    <w:pPr>
      <w:ind w:left="1132" w:hanging="283"/>
    </w:pPr>
  </w:style>
  <w:style w:type="paragraph" w:customStyle="1" w:styleId="Zwrotgrzecznociowy1">
    <w:name w:val="Zwrot grzecznościowy1"/>
    <w:basedOn w:val="Normalny"/>
    <w:next w:val="Normalny"/>
  </w:style>
  <w:style w:type="paragraph" w:customStyle="1" w:styleId="Listapunktowana1">
    <w:name w:val="Lista punktowana1"/>
    <w:basedOn w:val="Normalny"/>
    <w:pPr>
      <w:numPr>
        <w:numId w:val="6"/>
      </w:numPr>
      <w:ind w:left="357" w:hanging="357"/>
      <w:jc w:val="both"/>
    </w:pPr>
  </w:style>
  <w:style w:type="paragraph" w:customStyle="1" w:styleId="Listapunktowana21">
    <w:name w:val="Lista punktowana 21"/>
    <w:basedOn w:val="Normalny"/>
    <w:pPr>
      <w:numPr>
        <w:numId w:val="3"/>
      </w:numPr>
      <w:tabs>
        <w:tab w:val="left" w:pos="926"/>
      </w:tabs>
      <w:ind w:left="714" w:hanging="357"/>
    </w:pPr>
  </w:style>
  <w:style w:type="paragraph" w:customStyle="1" w:styleId="Listapunktowana31">
    <w:name w:val="Lista punktowana 31"/>
    <w:basedOn w:val="Normalny"/>
    <w:pPr>
      <w:numPr>
        <w:numId w:val="2"/>
      </w:numPr>
    </w:pPr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Lista-kontynuacja31">
    <w:name w:val="Lista - kontynuacja 31"/>
    <w:basedOn w:val="Normalny"/>
    <w:pPr>
      <w:spacing w:after="120"/>
      <w:ind w:left="849"/>
    </w:pPr>
  </w:style>
  <w:style w:type="paragraph" w:customStyle="1" w:styleId="Lista-kontynuacja41">
    <w:name w:val="Lista - kontynuacja 41"/>
    <w:basedOn w:val="Normalny"/>
    <w:pPr>
      <w:spacing w:after="120"/>
      <w:ind w:left="1132"/>
    </w:p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jc w:val="both"/>
    </w:p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</w:style>
  <w:style w:type="paragraph" w:customStyle="1" w:styleId="Tekstpodstawowywcity32">
    <w:name w:val="Tekst podstawowy wcięty 32"/>
    <w:basedOn w:val="Normalny"/>
    <w:pPr>
      <w:tabs>
        <w:tab w:val="left" w:pos="357"/>
      </w:tabs>
      <w:ind w:left="357"/>
    </w:pPr>
  </w:style>
  <w:style w:type="paragraph" w:customStyle="1" w:styleId="Tekstpodstawowy31">
    <w:name w:val="Tekst podstawowy 31"/>
    <w:basedOn w:val="Normalny"/>
    <w:pPr>
      <w:autoSpaceDE/>
      <w:jc w:val="both"/>
    </w:pPr>
    <w:rPr>
      <w:sz w:val="24"/>
      <w:szCs w:val="24"/>
    </w:rPr>
  </w:style>
  <w:style w:type="paragraph" w:styleId="NormalnyWeb">
    <w:name w:val="Normal (Web)"/>
    <w:basedOn w:val="Normalny"/>
    <w:pPr>
      <w:autoSpaceDE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pPr>
      <w:tabs>
        <w:tab w:val="left" w:pos="6069"/>
      </w:tabs>
      <w:ind w:left="357"/>
    </w:pPr>
  </w:style>
  <w:style w:type="paragraph" w:customStyle="1" w:styleId="Lista21">
    <w:name w:val="Lista 21"/>
    <w:basedOn w:val="Normalny"/>
    <w:rsid w:val="006E4007"/>
    <w:pPr>
      <w:widowControl w:val="0"/>
      <w:autoSpaceDE/>
      <w:ind w:left="566" w:hanging="283"/>
    </w:pPr>
    <w:rPr>
      <w:rFonts w:eastAsia="Lucida Sans Unicode" w:cs="Tahoma"/>
      <w:sz w:val="24"/>
      <w:szCs w:val="24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rsid w:val="00975F22"/>
    <w:pPr>
      <w:ind w:left="708"/>
    </w:pPr>
  </w:style>
  <w:style w:type="character" w:customStyle="1" w:styleId="StopkaZnak">
    <w:name w:val="Stopka Znak"/>
    <w:link w:val="Stopka"/>
    <w:uiPriority w:val="99"/>
    <w:rsid w:val="00F927D9"/>
    <w:rPr>
      <w:kern w:val="1"/>
      <w:sz w:val="22"/>
      <w:szCs w:val="22"/>
      <w:lang w:eastAsia="zh-CN"/>
    </w:rPr>
  </w:style>
  <w:style w:type="character" w:customStyle="1" w:styleId="e24kjd">
    <w:name w:val="e24kjd"/>
    <w:rsid w:val="004725E4"/>
  </w:style>
  <w:style w:type="paragraph" w:styleId="Bezodstpw">
    <w:name w:val="No Spacing"/>
    <w:uiPriority w:val="1"/>
    <w:qFormat/>
    <w:rsid w:val="007F5A8B"/>
    <w:pPr>
      <w:suppressAutoHyphens/>
      <w:autoSpaceDE w:val="0"/>
    </w:pPr>
    <w:rPr>
      <w:kern w:val="1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60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833D7"/>
    <w:rPr>
      <w:kern w:val="1"/>
      <w:sz w:val="22"/>
      <w:szCs w:val="22"/>
      <w:lang w:eastAsia="zh-CN"/>
    </w:rPr>
  </w:style>
  <w:style w:type="paragraph" w:customStyle="1" w:styleId="Default">
    <w:name w:val="Default"/>
    <w:rsid w:val="00ED021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315-9/99                                                                                               Zarszyn, dnia 1999</vt:lpstr>
    </vt:vector>
  </TitlesOfParts>
  <Company>dom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315-9/99                                                                                               Zarszyn, dnia 1999</dc:title>
  <dc:subject/>
  <dc:creator>UG Zarszyn</dc:creator>
  <cp:keywords/>
  <cp:lastModifiedBy>rafi1706</cp:lastModifiedBy>
  <cp:revision>2</cp:revision>
  <cp:lastPrinted>2020-05-05T07:08:00Z</cp:lastPrinted>
  <dcterms:created xsi:type="dcterms:W3CDTF">2021-06-29T16:39:00Z</dcterms:created>
  <dcterms:modified xsi:type="dcterms:W3CDTF">2021-06-29T16:39:00Z</dcterms:modified>
</cp:coreProperties>
</file>