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2CE8" w14:textId="77777777" w:rsidR="0091120B" w:rsidRPr="00E546B5" w:rsidRDefault="0091120B" w:rsidP="0091120B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7</w:t>
      </w:r>
    </w:p>
    <w:p w14:paraId="40AEB326" w14:textId="77777777" w:rsidR="0091120B" w:rsidRPr="00E546B5" w:rsidRDefault="0091120B" w:rsidP="0091120B">
      <w:pPr>
        <w:jc w:val="right"/>
        <w:rPr>
          <w:rFonts w:ascii="Calibri" w:hAnsi="Calibri" w:cs="Calibri"/>
          <w:sz w:val="20"/>
          <w:szCs w:val="20"/>
        </w:rPr>
      </w:pPr>
      <w:r w:rsidRPr="00E546B5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do Regulaminu</w:t>
      </w:r>
      <w:r w:rsidRPr="00E546B5">
        <w:rPr>
          <w:rFonts w:ascii="Calibri" w:hAnsi="Calibri" w:cs="Calibri"/>
          <w:sz w:val="20"/>
          <w:szCs w:val="20"/>
        </w:rPr>
        <w:t xml:space="preserve">   </w:t>
      </w:r>
    </w:p>
    <w:p w14:paraId="091B7DD1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7EB67990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396283D2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1367E888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145069B3" w14:textId="77777777" w:rsidR="001E3407" w:rsidRPr="00415506" w:rsidRDefault="001E3407" w:rsidP="00415506">
      <w:pPr>
        <w:rPr>
          <w:rFonts w:ascii="Calibri" w:hAnsi="Calibri" w:cs="Calibri"/>
          <w:sz w:val="20"/>
          <w:szCs w:val="20"/>
        </w:rPr>
      </w:pPr>
    </w:p>
    <w:p w14:paraId="6BF3A5A8" w14:textId="77777777" w:rsidR="0091120B" w:rsidRPr="00D475A1" w:rsidRDefault="0091120B" w:rsidP="0091120B">
      <w:pPr>
        <w:rPr>
          <w:rFonts w:ascii="Calibri" w:hAnsi="Calibri" w:cs="Calibri"/>
          <w:sz w:val="20"/>
          <w:szCs w:val="20"/>
        </w:rPr>
      </w:pPr>
      <w:r w:rsidRPr="00D475A1">
        <w:rPr>
          <w:rFonts w:ascii="Calibri" w:hAnsi="Calibri" w:cs="Calibri"/>
        </w:rPr>
        <w:t>…………………………………………………</w:t>
      </w:r>
      <w:r w:rsidRPr="00D475A1">
        <w:rPr>
          <w:rFonts w:ascii="Calibri" w:hAnsi="Calibri" w:cs="Calibri"/>
        </w:rPr>
        <w:br/>
      </w:r>
      <w:r w:rsidRPr="00D475A1">
        <w:rPr>
          <w:rFonts w:ascii="Calibri" w:hAnsi="Calibri" w:cs="Calibri"/>
          <w:sz w:val="20"/>
          <w:szCs w:val="20"/>
        </w:rPr>
        <w:t xml:space="preserve">          (imię i nazwisko)</w:t>
      </w:r>
    </w:p>
    <w:p w14:paraId="7D270F9E" w14:textId="77777777" w:rsidR="0091120B" w:rsidRPr="00D475A1" w:rsidRDefault="0091120B" w:rsidP="0091120B">
      <w:pPr>
        <w:rPr>
          <w:rFonts w:ascii="Calibri" w:hAnsi="Calibri" w:cs="Calibri"/>
          <w:sz w:val="20"/>
          <w:szCs w:val="20"/>
        </w:rPr>
      </w:pPr>
      <w:r w:rsidRPr="00D475A1">
        <w:rPr>
          <w:rFonts w:ascii="Calibri" w:hAnsi="Calibri" w:cs="Calibri"/>
        </w:rPr>
        <w:t>…………………………………………………</w:t>
      </w:r>
      <w:r w:rsidRPr="00D475A1">
        <w:rPr>
          <w:rFonts w:ascii="Calibri" w:hAnsi="Calibri" w:cs="Calibri"/>
        </w:rPr>
        <w:br/>
      </w:r>
      <w:r w:rsidRPr="00D475A1">
        <w:rPr>
          <w:rFonts w:ascii="Calibri" w:hAnsi="Calibri" w:cs="Calibri"/>
          <w:sz w:val="20"/>
          <w:szCs w:val="20"/>
        </w:rPr>
        <w:t xml:space="preserve">                   (adres)</w:t>
      </w:r>
    </w:p>
    <w:p w14:paraId="5E8F2EB0" w14:textId="77777777" w:rsidR="0091120B" w:rsidRDefault="0091120B" w:rsidP="0091120B">
      <w:pPr>
        <w:rPr>
          <w:rFonts w:ascii="Calibri" w:hAnsi="Calibri" w:cs="Calibri"/>
          <w:sz w:val="20"/>
          <w:szCs w:val="20"/>
        </w:rPr>
      </w:pPr>
    </w:p>
    <w:p w14:paraId="35FEED61" w14:textId="77777777" w:rsidR="0091120B" w:rsidRDefault="0091120B" w:rsidP="0091120B">
      <w:pPr>
        <w:rPr>
          <w:rFonts w:ascii="Calibri" w:hAnsi="Calibri" w:cs="Calibri"/>
          <w:sz w:val="20"/>
          <w:szCs w:val="20"/>
        </w:rPr>
      </w:pPr>
    </w:p>
    <w:p w14:paraId="0FE57B1B" w14:textId="77777777" w:rsidR="0091120B" w:rsidRPr="00415506" w:rsidRDefault="0091120B" w:rsidP="0091120B">
      <w:pPr>
        <w:rPr>
          <w:rFonts w:ascii="Calibri" w:hAnsi="Calibri" w:cs="Calibri"/>
          <w:sz w:val="20"/>
          <w:szCs w:val="20"/>
        </w:rPr>
      </w:pPr>
    </w:p>
    <w:p w14:paraId="71B07E9E" w14:textId="77777777" w:rsidR="0091120B" w:rsidRPr="00415506" w:rsidRDefault="0091120B" w:rsidP="0091120B">
      <w:pPr>
        <w:jc w:val="center"/>
        <w:rPr>
          <w:rFonts w:ascii="Calibri" w:hAnsi="Calibri" w:cs="Calibri"/>
          <w:b/>
          <w:sz w:val="28"/>
          <w:szCs w:val="28"/>
        </w:rPr>
      </w:pPr>
      <w:r w:rsidRPr="00415506">
        <w:rPr>
          <w:rFonts w:ascii="Calibri" w:hAnsi="Calibri" w:cs="Calibri"/>
          <w:b/>
          <w:sz w:val="28"/>
          <w:szCs w:val="28"/>
        </w:rPr>
        <w:t>OŚWIADCZENIE</w:t>
      </w:r>
    </w:p>
    <w:p w14:paraId="1AF65C00" w14:textId="77777777" w:rsidR="0091120B" w:rsidRPr="00415506" w:rsidRDefault="0091120B" w:rsidP="0091120B">
      <w:pPr>
        <w:rPr>
          <w:rFonts w:ascii="Calibri" w:hAnsi="Calibri" w:cs="Calibri"/>
        </w:rPr>
      </w:pPr>
    </w:p>
    <w:p w14:paraId="7834355A" w14:textId="77777777" w:rsidR="0091120B" w:rsidRPr="00415506" w:rsidRDefault="0091120B" w:rsidP="0091120B">
      <w:pPr>
        <w:jc w:val="both"/>
        <w:rPr>
          <w:rFonts w:ascii="Calibri" w:hAnsi="Calibri" w:cs="Calibri"/>
        </w:rPr>
      </w:pPr>
      <w:r w:rsidRPr="00415506">
        <w:rPr>
          <w:rFonts w:ascii="Calibri" w:hAnsi="Calibri" w:cs="Calibri"/>
        </w:rPr>
        <w:t>I. Oświadczam, że posiadam pełną zdolność do czynności prawnych oraz  korzystam z pełni praw publicznych zgodnie z art. 6 ust. 1 pkt.2 ustawy o pracownikach samorządowych z dnia 21 listopada 2008 r.</w:t>
      </w:r>
    </w:p>
    <w:p w14:paraId="05EFB73C" w14:textId="77777777" w:rsidR="0091120B" w:rsidRPr="00415506" w:rsidRDefault="0091120B" w:rsidP="0091120B">
      <w:pPr>
        <w:jc w:val="both"/>
        <w:rPr>
          <w:rFonts w:ascii="Calibri" w:hAnsi="Calibri" w:cs="Calibri"/>
        </w:rPr>
      </w:pPr>
    </w:p>
    <w:p w14:paraId="58551DE3" w14:textId="77777777" w:rsidR="0091120B" w:rsidRPr="00415506" w:rsidRDefault="0091120B" w:rsidP="0091120B">
      <w:pPr>
        <w:jc w:val="both"/>
        <w:rPr>
          <w:rFonts w:ascii="Calibri" w:hAnsi="Calibri" w:cs="Calibri"/>
        </w:rPr>
      </w:pPr>
      <w:r w:rsidRPr="00415506">
        <w:rPr>
          <w:rFonts w:ascii="Calibri" w:hAnsi="Calibri" w:cs="Calibri"/>
        </w:rPr>
        <w:t>II. Oświadczam, że nie byłem(</w:t>
      </w:r>
      <w:proofErr w:type="spellStart"/>
      <w:r w:rsidRPr="00415506">
        <w:rPr>
          <w:rFonts w:ascii="Calibri" w:hAnsi="Calibri" w:cs="Calibri"/>
        </w:rPr>
        <w:t>am</w:t>
      </w:r>
      <w:proofErr w:type="spellEnd"/>
      <w:r w:rsidRPr="00415506">
        <w:rPr>
          <w:rFonts w:ascii="Calibri" w:hAnsi="Calibri" w:cs="Calibri"/>
        </w:rPr>
        <w:t>) skazany(a) prawomocnym wyrokiem sądu za umyślne przestępstwo ścigane z oskarżenia publicznego lub umyślne przestępstwo skarbowe zgodnie z art. 6 ust. 3 pkt. 2 ustawy o pracownikach samorządowych z dnia 21 listopada 2008 r.</w:t>
      </w:r>
      <w:r w:rsidRPr="00415506">
        <w:rPr>
          <w:rFonts w:ascii="Calibri" w:hAnsi="Calibri" w:cs="Calibri"/>
        </w:rPr>
        <w:br/>
      </w:r>
    </w:p>
    <w:p w14:paraId="546863EE" w14:textId="77777777" w:rsidR="0091120B" w:rsidRPr="00415506" w:rsidRDefault="0091120B" w:rsidP="0091120B">
      <w:pPr>
        <w:jc w:val="both"/>
        <w:rPr>
          <w:rFonts w:ascii="Calibri" w:hAnsi="Calibri" w:cs="Calibri"/>
        </w:rPr>
      </w:pPr>
      <w:r w:rsidRPr="00415506">
        <w:rPr>
          <w:rFonts w:ascii="Calibri" w:hAnsi="Calibri" w:cs="Calibri"/>
        </w:rPr>
        <w:t xml:space="preserve">III.  Oświadczam, że cieszę się nieposzlakowaną opinią zgodnie z art. 6 ust. 3 pkt. 3 ustawy </w:t>
      </w:r>
      <w:r w:rsidRPr="00415506">
        <w:rPr>
          <w:rFonts w:ascii="Calibri" w:hAnsi="Calibri" w:cs="Calibri"/>
        </w:rPr>
        <w:br/>
        <w:t>o pracownikach samorządowych z dnia 21 listopada 2008 r.</w:t>
      </w:r>
      <w:r w:rsidRPr="00415506">
        <w:rPr>
          <w:rFonts w:ascii="Calibri" w:hAnsi="Calibri" w:cs="Calibri"/>
        </w:rPr>
        <w:br/>
      </w:r>
    </w:p>
    <w:p w14:paraId="43CE92D4" w14:textId="77777777" w:rsidR="0091120B" w:rsidRPr="00415506" w:rsidRDefault="0091120B" w:rsidP="0091120B">
      <w:pPr>
        <w:jc w:val="both"/>
        <w:rPr>
          <w:rFonts w:ascii="Calibri" w:hAnsi="Calibri" w:cs="Calibri"/>
        </w:rPr>
      </w:pPr>
      <w:r w:rsidRPr="00415506">
        <w:rPr>
          <w:rFonts w:ascii="Calibri" w:hAnsi="Calibri" w:cs="Calibri"/>
        </w:rPr>
        <w:t>IV. Oświadczam, że prowadzę działalność gospodarczą/nie prowadzę* działalności gospodarczej.</w:t>
      </w:r>
      <w:r w:rsidRPr="00415506">
        <w:rPr>
          <w:rFonts w:ascii="Calibri" w:hAnsi="Calibri" w:cs="Calibri"/>
        </w:rPr>
        <w:br/>
      </w:r>
    </w:p>
    <w:p w14:paraId="66E3A209" w14:textId="77777777" w:rsidR="0091120B" w:rsidRPr="00415506" w:rsidRDefault="0091120B" w:rsidP="0091120B">
      <w:pPr>
        <w:jc w:val="both"/>
        <w:rPr>
          <w:rFonts w:ascii="Calibri" w:hAnsi="Calibri" w:cs="Calibri"/>
        </w:rPr>
      </w:pPr>
      <w:r w:rsidRPr="00415506">
        <w:rPr>
          <w:rFonts w:ascii="Calibri" w:hAnsi="Calibri" w:cs="Calibri"/>
        </w:rPr>
        <w:t>V.  Oświadczam, że mój stan zdrowia pozwala na wykonywanie prac</w:t>
      </w:r>
      <w:r w:rsidR="0045042D">
        <w:rPr>
          <w:rFonts w:ascii="Calibri" w:hAnsi="Calibri" w:cs="Calibri"/>
        </w:rPr>
        <w:t>y na stanowisku urzędniczym: ……………………………………………………………………………………………………………. .</w:t>
      </w:r>
      <w:r w:rsidRPr="00415506">
        <w:rPr>
          <w:rFonts w:ascii="Calibri" w:hAnsi="Calibri" w:cs="Calibri"/>
        </w:rPr>
        <w:t>.</w:t>
      </w:r>
      <w:r w:rsidRPr="00415506">
        <w:rPr>
          <w:rFonts w:ascii="Calibri" w:hAnsi="Calibri" w:cs="Calibri"/>
        </w:rPr>
        <w:br/>
      </w:r>
    </w:p>
    <w:p w14:paraId="45CC1700" w14:textId="77777777" w:rsidR="0091120B" w:rsidRPr="00415506" w:rsidRDefault="0091120B" w:rsidP="0091120B">
      <w:pPr>
        <w:ind w:firstLine="708"/>
        <w:jc w:val="both"/>
        <w:rPr>
          <w:rFonts w:ascii="Calibri" w:hAnsi="Calibri" w:cs="Calibri"/>
        </w:rPr>
      </w:pPr>
      <w:r w:rsidRPr="00415506">
        <w:rPr>
          <w:rFonts w:ascii="Calibri" w:hAnsi="Calibri" w:cs="Calibri"/>
        </w:rPr>
        <w:t>Niniejsze oświadczenie składam pouczony(a) o odpowiedzialności karnej z art. 233 § 1 kodeksu karnego – „Kto, składając zeznanie mające służyć za dowód w postępowaniu sądowym lub innym postępowaniu prowadzonym na podstawie ustawy, zeznając nieprawdę lub zataja prawdę, podlega karze pozbawienia wolności od 6 miesięcy do lat 8” – (Dz.U.2022.1138 ze zm.)</w:t>
      </w:r>
    </w:p>
    <w:p w14:paraId="419B2BC6" w14:textId="77777777" w:rsidR="0091120B" w:rsidRPr="00415506" w:rsidRDefault="0091120B" w:rsidP="0091120B">
      <w:pPr>
        <w:jc w:val="right"/>
        <w:rPr>
          <w:rFonts w:ascii="Calibri" w:hAnsi="Calibri" w:cs="Calibri"/>
          <w:b/>
        </w:rPr>
      </w:pPr>
    </w:p>
    <w:p w14:paraId="78EB1D6C" w14:textId="77777777" w:rsidR="0091120B" w:rsidRPr="00415506" w:rsidRDefault="0091120B" w:rsidP="0091120B">
      <w:pPr>
        <w:jc w:val="right"/>
        <w:rPr>
          <w:rFonts w:ascii="Calibri" w:hAnsi="Calibri" w:cs="Calibri"/>
          <w:b/>
        </w:rPr>
      </w:pPr>
    </w:p>
    <w:p w14:paraId="6ED4B7E9" w14:textId="77777777" w:rsidR="0091120B" w:rsidRPr="00415506" w:rsidRDefault="0091120B" w:rsidP="0091120B">
      <w:pPr>
        <w:jc w:val="right"/>
        <w:rPr>
          <w:rFonts w:ascii="Calibri" w:hAnsi="Calibri" w:cs="Calibri"/>
        </w:rPr>
      </w:pPr>
      <w:r w:rsidRPr="00415506">
        <w:rPr>
          <w:rFonts w:ascii="Calibri" w:hAnsi="Calibri" w:cs="Calibri"/>
        </w:rPr>
        <w:t>……………………………………………………………..</w:t>
      </w:r>
    </w:p>
    <w:p w14:paraId="71A05343" w14:textId="77777777" w:rsidR="0091120B" w:rsidRPr="00171F7C" w:rsidRDefault="0091120B" w:rsidP="0091120B">
      <w:pPr>
        <w:rPr>
          <w:rFonts w:ascii="Calibri" w:hAnsi="Calibri" w:cs="Calibri"/>
          <w:sz w:val="20"/>
          <w:szCs w:val="20"/>
        </w:rPr>
      </w:pPr>
      <w:r w:rsidRPr="00415506">
        <w:rPr>
          <w:rFonts w:ascii="Calibri" w:hAnsi="Calibri" w:cs="Calibri"/>
        </w:rPr>
        <w:tab/>
      </w:r>
      <w:r w:rsidRPr="00415506">
        <w:rPr>
          <w:rFonts w:ascii="Calibri" w:hAnsi="Calibri" w:cs="Calibri"/>
        </w:rPr>
        <w:tab/>
      </w:r>
      <w:r w:rsidRPr="00415506">
        <w:rPr>
          <w:rFonts w:ascii="Calibri" w:hAnsi="Calibri" w:cs="Calibri"/>
        </w:rPr>
        <w:tab/>
      </w:r>
      <w:r w:rsidRPr="00415506">
        <w:rPr>
          <w:rFonts w:ascii="Calibri" w:hAnsi="Calibri" w:cs="Calibri"/>
        </w:rPr>
        <w:tab/>
      </w:r>
      <w:r w:rsidRPr="00415506">
        <w:rPr>
          <w:rFonts w:ascii="Calibri" w:hAnsi="Calibri" w:cs="Calibri"/>
        </w:rPr>
        <w:tab/>
      </w:r>
      <w:r w:rsidRPr="00415506">
        <w:rPr>
          <w:rFonts w:ascii="Calibri" w:hAnsi="Calibri" w:cs="Calibri"/>
        </w:rPr>
        <w:tab/>
      </w:r>
      <w:r w:rsidRPr="00415506">
        <w:rPr>
          <w:rFonts w:ascii="Calibri" w:hAnsi="Calibri" w:cs="Calibri"/>
        </w:rPr>
        <w:tab/>
      </w:r>
      <w:r w:rsidRPr="00415506">
        <w:rPr>
          <w:rFonts w:ascii="Calibri" w:hAnsi="Calibri" w:cs="Calibri"/>
        </w:rPr>
        <w:tab/>
      </w:r>
      <w:r w:rsidR="00171F7C">
        <w:rPr>
          <w:rFonts w:ascii="Calibri" w:hAnsi="Calibri" w:cs="Calibri"/>
        </w:rPr>
        <w:t xml:space="preserve">       </w:t>
      </w:r>
      <w:r w:rsidR="00171F7C" w:rsidRPr="00171F7C">
        <w:rPr>
          <w:rFonts w:ascii="Calibri" w:hAnsi="Calibri" w:cs="Calibri"/>
          <w:sz w:val="20"/>
          <w:szCs w:val="20"/>
        </w:rPr>
        <w:t>(</w:t>
      </w:r>
      <w:r w:rsidRPr="00171F7C">
        <w:rPr>
          <w:rFonts w:ascii="Calibri" w:hAnsi="Calibri" w:cs="Calibri"/>
          <w:sz w:val="20"/>
          <w:szCs w:val="20"/>
        </w:rPr>
        <w:t>Data i czytelny podpis</w:t>
      </w:r>
      <w:r w:rsidR="00171F7C" w:rsidRPr="00171F7C">
        <w:rPr>
          <w:rFonts w:ascii="Calibri" w:hAnsi="Calibri" w:cs="Calibri"/>
          <w:sz w:val="20"/>
          <w:szCs w:val="20"/>
        </w:rPr>
        <w:t>)</w:t>
      </w:r>
    </w:p>
    <w:p w14:paraId="2EA727A7" w14:textId="77777777" w:rsidR="0091120B" w:rsidRPr="00415506" w:rsidRDefault="0091120B" w:rsidP="0091120B">
      <w:pPr>
        <w:rPr>
          <w:rFonts w:ascii="Calibri" w:hAnsi="Calibri" w:cs="Calibri"/>
        </w:rPr>
      </w:pPr>
    </w:p>
    <w:p w14:paraId="5DA90450" w14:textId="77777777" w:rsidR="0091120B" w:rsidRPr="00415506" w:rsidRDefault="0091120B" w:rsidP="0091120B">
      <w:pPr>
        <w:rPr>
          <w:rFonts w:ascii="Calibri" w:hAnsi="Calibri" w:cs="Calibri"/>
        </w:rPr>
      </w:pPr>
    </w:p>
    <w:p w14:paraId="38175851" w14:textId="77777777" w:rsidR="0091120B" w:rsidRPr="00415506" w:rsidRDefault="0091120B" w:rsidP="0091120B">
      <w:pPr>
        <w:rPr>
          <w:rFonts w:ascii="Calibri" w:hAnsi="Calibri" w:cs="Calibri"/>
        </w:rPr>
      </w:pPr>
    </w:p>
    <w:p w14:paraId="72A3DA70" w14:textId="77777777" w:rsidR="0091120B" w:rsidRPr="00415506" w:rsidRDefault="0091120B" w:rsidP="0091120B">
      <w:pPr>
        <w:rPr>
          <w:rFonts w:ascii="Calibri" w:hAnsi="Calibri" w:cs="Calibri"/>
        </w:rPr>
      </w:pPr>
    </w:p>
    <w:p w14:paraId="0DA3DFEC" w14:textId="3E80EECC" w:rsidR="0085581D" w:rsidRPr="00F3257E" w:rsidRDefault="0091120B" w:rsidP="00F3257E">
      <w:pPr>
        <w:rPr>
          <w:rFonts w:ascii="Calibri" w:hAnsi="Calibri" w:cs="Calibri"/>
          <w:sz w:val="20"/>
          <w:szCs w:val="20"/>
        </w:rPr>
      </w:pPr>
      <w:r w:rsidRPr="00415506">
        <w:rPr>
          <w:rFonts w:ascii="Calibri" w:hAnsi="Calibri" w:cs="Calibri"/>
          <w:sz w:val="20"/>
          <w:szCs w:val="20"/>
        </w:rPr>
        <w:t>*niepotrzebne skreślić</w:t>
      </w:r>
    </w:p>
    <w:sectPr w:rsidR="0085581D" w:rsidRPr="00F3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C5C421E"/>
    <w:name w:val="WW8Num7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</w:abstractNum>
  <w:abstractNum w:abstractNumId="6" w15:restartNumberingAfterBreak="0">
    <w:nsid w:val="0ABC0D4F"/>
    <w:multiLevelType w:val="hybridMultilevel"/>
    <w:tmpl w:val="1F1AA010"/>
    <w:lvl w:ilvl="0" w:tplc="7EA635F4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67343E"/>
    <w:multiLevelType w:val="hybridMultilevel"/>
    <w:tmpl w:val="63E27052"/>
    <w:lvl w:ilvl="0" w:tplc="7F4E47AE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507F8D"/>
    <w:multiLevelType w:val="hybridMultilevel"/>
    <w:tmpl w:val="0998884A"/>
    <w:lvl w:ilvl="0" w:tplc="4CA6DC24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F33F4"/>
    <w:multiLevelType w:val="hybridMultilevel"/>
    <w:tmpl w:val="7556018C"/>
    <w:lvl w:ilvl="0" w:tplc="17A810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FE8"/>
    <w:multiLevelType w:val="multilevel"/>
    <w:tmpl w:val="8FC61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84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20F9E"/>
    <w:multiLevelType w:val="multilevel"/>
    <w:tmpl w:val="B34876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67F6"/>
    <w:multiLevelType w:val="multilevel"/>
    <w:tmpl w:val="1F06B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3DA2"/>
    <w:multiLevelType w:val="hybridMultilevel"/>
    <w:tmpl w:val="E91460A8"/>
    <w:lvl w:ilvl="0" w:tplc="E24C3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7"/>
    <w:rsid w:val="00015EB7"/>
    <w:rsid w:val="00021844"/>
    <w:rsid w:val="00047858"/>
    <w:rsid w:val="00052B3D"/>
    <w:rsid w:val="00076414"/>
    <w:rsid w:val="00094273"/>
    <w:rsid w:val="00097F87"/>
    <w:rsid w:val="000A6CB8"/>
    <w:rsid w:val="000C4952"/>
    <w:rsid w:val="000E579E"/>
    <w:rsid w:val="000E65EB"/>
    <w:rsid w:val="0011416A"/>
    <w:rsid w:val="0013646E"/>
    <w:rsid w:val="00141E97"/>
    <w:rsid w:val="001447CF"/>
    <w:rsid w:val="00144992"/>
    <w:rsid w:val="00171F7C"/>
    <w:rsid w:val="0017766F"/>
    <w:rsid w:val="001903C3"/>
    <w:rsid w:val="00194C59"/>
    <w:rsid w:val="001972D2"/>
    <w:rsid w:val="001A266F"/>
    <w:rsid w:val="001A3198"/>
    <w:rsid w:val="001B24B3"/>
    <w:rsid w:val="001B343E"/>
    <w:rsid w:val="001B41B3"/>
    <w:rsid w:val="001C0315"/>
    <w:rsid w:val="001C3465"/>
    <w:rsid w:val="001C4AAF"/>
    <w:rsid w:val="001D1937"/>
    <w:rsid w:val="001D45EA"/>
    <w:rsid w:val="001E3407"/>
    <w:rsid w:val="001E6963"/>
    <w:rsid w:val="001F392A"/>
    <w:rsid w:val="001F6337"/>
    <w:rsid w:val="00200BB9"/>
    <w:rsid w:val="00211FB1"/>
    <w:rsid w:val="00235604"/>
    <w:rsid w:val="00251AF6"/>
    <w:rsid w:val="00260C22"/>
    <w:rsid w:val="002802F4"/>
    <w:rsid w:val="0029601F"/>
    <w:rsid w:val="002A6C35"/>
    <w:rsid w:val="002A6FF1"/>
    <w:rsid w:val="002A743E"/>
    <w:rsid w:val="002C1995"/>
    <w:rsid w:val="002E2C8E"/>
    <w:rsid w:val="002E7374"/>
    <w:rsid w:val="00320B1E"/>
    <w:rsid w:val="00320EBF"/>
    <w:rsid w:val="00341DBA"/>
    <w:rsid w:val="0035543D"/>
    <w:rsid w:val="00372EF1"/>
    <w:rsid w:val="00381E15"/>
    <w:rsid w:val="00387894"/>
    <w:rsid w:val="003C6EBC"/>
    <w:rsid w:val="003D4366"/>
    <w:rsid w:val="003E37B9"/>
    <w:rsid w:val="0040121A"/>
    <w:rsid w:val="00405DB7"/>
    <w:rsid w:val="004142F7"/>
    <w:rsid w:val="00415506"/>
    <w:rsid w:val="004474F1"/>
    <w:rsid w:val="0045042D"/>
    <w:rsid w:val="0046102A"/>
    <w:rsid w:val="0049614D"/>
    <w:rsid w:val="004C1D90"/>
    <w:rsid w:val="00510B58"/>
    <w:rsid w:val="00512357"/>
    <w:rsid w:val="005127C7"/>
    <w:rsid w:val="00527469"/>
    <w:rsid w:val="00592154"/>
    <w:rsid w:val="005B313E"/>
    <w:rsid w:val="005C0661"/>
    <w:rsid w:val="005C470A"/>
    <w:rsid w:val="005E7375"/>
    <w:rsid w:val="005F18F2"/>
    <w:rsid w:val="006132AF"/>
    <w:rsid w:val="00621EB7"/>
    <w:rsid w:val="00674555"/>
    <w:rsid w:val="00692557"/>
    <w:rsid w:val="006A0AE3"/>
    <w:rsid w:val="006C71F8"/>
    <w:rsid w:val="006E6357"/>
    <w:rsid w:val="00737962"/>
    <w:rsid w:val="0074158A"/>
    <w:rsid w:val="00751C9D"/>
    <w:rsid w:val="00761D84"/>
    <w:rsid w:val="007710E0"/>
    <w:rsid w:val="007723C8"/>
    <w:rsid w:val="00773F2A"/>
    <w:rsid w:val="007857CA"/>
    <w:rsid w:val="007A0DE7"/>
    <w:rsid w:val="007A4567"/>
    <w:rsid w:val="007C6689"/>
    <w:rsid w:val="007D5DC3"/>
    <w:rsid w:val="007E1A9B"/>
    <w:rsid w:val="007E3319"/>
    <w:rsid w:val="007F176A"/>
    <w:rsid w:val="007F1D13"/>
    <w:rsid w:val="00852AE9"/>
    <w:rsid w:val="00852FB1"/>
    <w:rsid w:val="0085581D"/>
    <w:rsid w:val="008A3056"/>
    <w:rsid w:val="008A3388"/>
    <w:rsid w:val="008A4473"/>
    <w:rsid w:val="008A5550"/>
    <w:rsid w:val="008A718C"/>
    <w:rsid w:val="008C5EDC"/>
    <w:rsid w:val="008E1C49"/>
    <w:rsid w:val="009021B0"/>
    <w:rsid w:val="009056CE"/>
    <w:rsid w:val="009057BC"/>
    <w:rsid w:val="00906F3A"/>
    <w:rsid w:val="00907B80"/>
    <w:rsid w:val="0091120B"/>
    <w:rsid w:val="00911F74"/>
    <w:rsid w:val="00914688"/>
    <w:rsid w:val="00925B3D"/>
    <w:rsid w:val="00936A7A"/>
    <w:rsid w:val="00943409"/>
    <w:rsid w:val="00953710"/>
    <w:rsid w:val="00954EAD"/>
    <w:rsid w:val="009608A3"/>
    <w:rsid w:val="00974A85"/>
    <w:rsid w:val="00991933"/>
    <w:rsid w:val="00996B42"/>
    <w:rsid w:val="009B5E50"/>
    <w:rsid w:val="00A12352"/>
    <w:rsid w:val="00A41C44"/>
    <w:rsid w:val="00A5739B"/>
    <w:rsid w:val="00A7555D"/>
    <w:rsid w:val="00A9040B"/>
    <w:rsid w:val="00A90D51"/>
    <w:rsid w:val="00A94F5B"/>
    <w:rsid w:val="00AC5ABD"/>
    <w:rsid w:val="00AC7CC1"/>
    <w:rsid w:val="00AD313E"/>
    <w:rsid w:val="00AE3468"/>
    <w:rsid w:val="00B04B97"/>
    <w:rsid w:val="00B07921"/>
    <w:rsid w:val="00B22F74"/>
    <w:rsid w:val="00B37C1B"/>
    <w:rsid w:val="00B469E5"/>
    <w:rsid w:val="00B544F1"/>
    <w:rsid w:val="00BB2B7D"/>
    <w:rsid w:val="00BD138A"/>
    <w:rsid w:val="00C16EA4"/>
    <w:rsid w:val="00C630CF"/>
    <w:rsid w:val="00C66729"/>
    <w:rsid w:val="00C66FDD"/>
    <w:rsid w:val="00C73F37"/>
    <w:rsid w:val="00C7580A"/>
    <w:rsid w:val="00C76EFB"/>
    <w:rsid w:val="00C8761D"/>
    <w:rsid w:val="00CA039E"/>
    <w:rsid w:val="00CA1792"/>
    <w:rsid w:val="00CA59B0"/>
    <w:rsid w:val="00CA6CB0"/>
    <w:rsid w:val="00CB2C83"/>
    <w:rsid w:val="00D06775"/>
    <w:rsid w:val="00D17D0D"/>
    <w:rsid w:val="00D211CD"/>
    <w:rsid w:val="00D475A1"/>
    <w:rsid w:val="00D66572"/>
    <w:rsid w:val="00D66C33"/>
    <w:rsid w:val="00D768D6"/>
    <w:rsid w:val="00D818BE"/>
    <w:rsid w:val="00DE76AA"/>
    <w:rsid w:val="00DF6A3E"/>
    <w:rsid w:val="00E17CB0"/>
    <w:rsid w:val="00E30C09"/>
    <w:rsid w:val="00E42136"/>
    <w:rsid w:val="00E42610"/>
    <w:rsid w:val="00E546B5"/>
    <w:rsid w:val="00E6769F"/>
    <w:rsid w:val="00E91727"/>
    <w:rsid w:val="00EA446F"/>
    <w:rsid w:val="00EA743B"/>
    <w:rsid w:val="00EB6FCB"/>
    <w:rsid w:val="00EF4B17"/>
    <w:rsid w:val="00EF5F1C"/>
    <w:rsid w:val="00EF6A90"/>
    <w:rsid w:val="00F1408F"/>
    <w:rsid w:val="00F148B4"/>
    <w:rsid w:val="00F15D2F"/>
    <w:rsid w:val="00F21EAF"/>
    <w:rsid w:val="00F3257E"/>
    <w:rsid w:val="00F41F50"/>
    <w:rsid w:val="00F70AE9"/>
    <w:rsid w:val="00F90BDF"/>
    <w:rsid w:val="00FA1566"/>
    <w:rsid w:val="00FB13B6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8E3B9"/>
  <w15:chartTrackingRefBased/>
  <w15:docId w15:val="{D2BDDE28-3436-4A64-8C83-B1E58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maller">
    <w:name w:val="smaller"/>
    <w:basedOn w:val="Domylnaczcionka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Podtytu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1727"/>
  </w:style>
  <w:style w:type="paragraph" w:styleId="Akapitzlist">
    <w:name w:val="List Paragraph"/>
    <w:basedOn w:val="Normalny"/>
    <w:link w:val="AkapitzlistZnak"/>
    <w:uiPriority w:val="34"/>
    <w:qFormat/>
    <w:rsid w:val="00E91727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EA743B"/>
    <w:rPr>
      <w:b/>
      <w:bCs/>
    </w:rPr>
  </w:style>
  <w:style w:type="character" w:customStyle="1" w:styleId="TekstpodstawowyZnak">
    <w:name w:val="Tekst podstawowy Znak"/>
    <w:link w:val="Tekstpodstawowy"/>
    <w:rsid w:val="005E7375"/>
    <w:rPr>
      <w:sz w:val="24"/>
      <w:szCs w:val="24"/>
      <w:lang w:eastAsia="zh-CN"/>
    </w:rPr>
  </w:style>
  <w:style w:type="character" w:customStyle="1" w:styleId="PodtytuZnak">
    <w:name w:val="Podtytuł Znak"/>
    <w:link w:val="Podtytu"/>
    <w:rsid w:val="005E7375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1546</CharactersWithSpaces>
  <SharedDoc>false</SharedDoc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mailto:iod@komancza.pl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mailto:urzad@komancza.pl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Tyrawa Wołoska</dc:creator>
  <cp:keywords/>
  <dc:description/>
  <cp:lastModifiedBy>Tomasz Rachwał</cp:lastModifiedBy>
  <cp:revision>3</cp:revision>
  <cp:lastPrinted>2023-11-08T06:54:00Z</cp:lastPrinted>
  <dcterms:created xsi:type="dcterms:W3CDTF">2023-11-09T14:13:00Z</dcterms:created>
  <dcterms:modified xsi:type="dcterms:W3CDTF">2023-11-09T14:14:00Z</dcterms:modified>
</cp:coreProperties>
</file>