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4393" w14:textId="77777777" w:rsidR="00251AF6" w:rsidRPr="00E546B5" w:rsidRDefault="00251AF6" w:rsidP="00251AF6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6</w:t>
      </w:r>
    </w:p>
    <w:p w14:paraId="6CD65AEE" w14:textId="77777777" w:rsidR="00251AF6" w:rsidRPr="00E546B5" w:rsidRDefault="00251AF6" w:rsidP="00251AF6">
      <w:pPr>
        <w:jc w:val="right"/>
        <w:rPr>
          <w:rFonts w:ascii="Calibri" w:hAnsi="Calibri" w:cs="Calibri"/>
          <w:sz w:val="20"/>
          <w:szCs w:val="20"/>
        </w:rPr>
      </w:pPr>
      <w:r w:rsidRPr="00E546B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do Regulaminu</w:t>
      </w:r>
      <w:r w:rsidRPr="00E546B5">
        <w:rPr>
          <w:rFonts w:ascii="Calibri" w:hAnsi="Calibri" w:cs="Calibri"/>
          <w:sz w:val="20"/>
          <w:szCs w:val="20"/>
        </w:rPr>
        <w:t xml:space="preserve">   </w:t>
      </w:r>
    </w:p>
    <w:p w14:paraId="766B5877" w14:textId="77777777" w:rsidR="00251AF6" w:rsidRDefault="00251AF6" w:rsidP="00D66572"/>
    <w:p w14:paraId="0F2DBEC0" w14:textId="77777777" w:rsidR="00251AF6" w:rsidRDefault="00251AF6" w:rsidP="00D66572"/>
    <w:p w14:paraId="68FB866B" w14:textId="77777777" w:rsidR="00415506" w:rsidRPr="00415506" w:rsidRDefault="00415506" w:rsidP="00415506">
      <w:pPr>
        <w:jc w:val="right"/>
        <w:rPr>
          <w:rFonts w:ascii="Calibri" w:hAnsi="Calibri" w:cs="Calibri"/>
          <w:lang w:eastAsia="pl-PL"/>
        </w:rPr>
      </w:pPr>
      <w:r w:rsidRPr="00415506">
        <w:rPr>
          <w:rFonts w:ascii="Calibri" w:hAnsi="Calibri" w:cs="Calibri"/>
        </w:rPr>
        <w:t>………..………………………….</w:t>
      </w:r>
    </w:p>
    <w:p w14:paraId="14609954" w14:textId="77777777" w:rsidR="00415506" w:rsidRPr="00415506" w:rsidRDefault="00415506" w:rsidP="00415506">
      <w:pPr>
        <w:jc w:val="center"/>
        <w:rPr>
          <w:rFonts w:ascii="Calibri" w:hAnsi="Calibri" w:cs="Calibri"/>
          <w:sz w:val="20"/>
          <w:szCs w:val="20"/>
        </w:rPr>
      </w:pPr>
      <w:r w:rsidRPr="0041550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58E6F8EA" w14:textId="77777777" w:rsidR="00415506" w:rsidRPr="00415506" w:rsidRDefault="00415506" w:rsidP="00415506">
      <w:pPr>
        <w:rPr>
          <w:rFonts w:ascii="Calibri" w:hAnsi="Calibri" w:cs="Calibri"/>
        </w:rPr>
      </w:pPr>
      <w:r w:rsidRPr="00415506">
        <w:rPr>
          <w:rFonts w:ascii="Calibri" w:hAnsi="Calibri" w:cs="Calibri"/>
        </w:rPr>
        <w:t>…………………………………….</w:t>
      </w:r>
    </w:p>
    <w:p w14:paraId="2FE81B33" w14:textId="77777777" w:rsidR="001E3407" w:rsidRDefault="00415506" w:rsidP="00415506">
      <w:pPr>
        <w:rPr>
          <w:rFonts w:ascii="Calibri" w:hAnsi="Calibri" w:cs="Calibri"/>
          <w:sz w:val="20"/>
          <w:szCs w:val="20"/>
        </w:rPr>
      </w:pPr>
      <w:r w:rsidRPr="00415506">
        <w:rPr>
          <w:rFonts w:ascii="Calibri" w:hAnsi="Calibri" w:cs="Calibri"/>
          <w:sz w:val="20"/>
          <w:szCs w:val="20"/>
        </w:rPr>
        <w:t xml:space="preserve"> </w:t>
      </w:r>
      <w:r w:rsidR="00B07921">
        <w:rPr>
          <w:rFonts w:ascii="Calibri" w:hAnsi="Calibri" w:cs="Calibri"/>
          <w:sz w:val="20"/>
          <w:szCs w:val="20"/>
        </w:rPr>
        <w:t xml:space="preserve">               (imię i nazwisko)</w:t>
      </w:r>
    </w:p>
    <w:p w14:paraId="76684678" w14:textId="77777777" w:rsidR="007C6689" w:rsidRDefault="007C6689" w:rsidP="00415506">
      <w:pPr>
        <w:rPr>
          <w:rFonts w:ascii="Calibri" w:hAnsi="Calibri" w:cs="Calibri"/>
          <w:sz w:val="20"/>
          <w:szCs w:val="20"/>
        </w:rPr>
      </w:pPr>
    </w:p>
    <w:p w14:paraId="19646CB9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 xml:space="preserve">          (imię i nazwisko)</w:t>
      </w:r>
    </w:p>
    <w:p w14:paraId="3CABA3E3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sz w:val="20"/>
          <w:szCs w:val="20"/>
        </w:rPr>
        <w:br/>
        <w:t xml:space="preserve">                   (adres)</w:t>
      </w:r>
    </w:p>
    <w:p w14:paraId="1FBB1B86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681BB846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0A79320B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668196F3" w14:textId="77777777" w:rsidR="001E3407" w:rsidRDefault="001E3407" w:rsidP="00415506">
      <w:pPr>
        <w:rPr>
          <w:rFonts w:ascii="Calibri" w:hAnsi="Calibri" w:cs="Calibri"/>
          <w:sz w:val="20"/>
          <w:szCs w:val="20"/>
        </w:rPr>
      </w:pPr>
    </w:p>
    <w:p w14:paraId="1488E902" w14:textId="77777777" w:rsidR="001E3407" w:rsidRPr="00A50A4F" w:rsidRDefault="001E3407" w:rsidP="001E3407">
      <w:pPr>
        <w:jc w:val="center"/>
        <w:rPr>
          <w:b/>
          <w:bCs/>
        </w:rPr>
      </w:pPr>
      <w:r w:rsidRPr="00A50A4F">
        <w:rPr>
          <w:b/>
          <w:bCs/>
        </w:rPr>
        <w:t xml:space="preserve">OŚWIADCZENIE  O WYRAŻENIU ZGODY </w:t>
      </w:r>
      <w:r w:rsidR="008C5EDC">
        <w:rPr>
          <w:b/>
          <w:bCs/>
        </w:rPr>
        <w:t>NA PRZETWARZANIE DANYCH OSOBOWYCH</w:t>
      </w:r>
    </w:p>
    <w:p w14:paraId="635FA773" w14:textId="77777777" w:rsidR="001E3407" w:rsidRPr="00A50A4F" w:rsidRDefault="001E3407" w:rsidP="001E3407">
      <w:pPr>
        <w:jc w:val="center"/>
        <w:rPr>
          <w:b/>
          <w:bCs/>
        </w:rPr>
      </w:pPr>
    </w:p>
    <w:p w14:paraId="67A7C9AE" w14:textId="77777777" w:rsidR="001E3407" w:rsidRPr="00A50A4F" w:rsidRDefault="001E3407" w:rsidP="001E3407">
      <w:pPr>
        <w:rPr>
          <w:b/>
          <w:bCs/>
        </w:rPr>
      </w:pPr>
    </w:p>
    <w:p w14:paraId="2AF10F6C" w14:textId="77777777" w:rsidR="001E3407" w:rsidRPr="00A50A4F" w:rsidRDefault="001E3407" w:rsidP="001E3407">
      <w:pPr>
        <w:spacing w:line="360" w:lineRule="auto"/>
      </w:pPr>
      <w:r w:rsidRPr="00A50A4F">
        <w:t xml:space="preserve">Wyrażam zgodę na przetwarzanie </w:t>
      </w:r>
      <w:r>
        <w:t xml:space="preserve">moich danych osobowych zgodnie </w:t>
      </w:r>
      <w:r w:rsidRPr="00A50A4F">
        <w:t>z Rozporządzeniem Parlamentu Europejskiego i Rady (UE) 2016/</w:t>
      </w:r>
      <w:r>
        <w:t xml:space="preserve">679 z dnia 27 kwietnia 2016 r. </w:t>
      </w:r>
      <w:r w:rsidRPr="00A50A4F">
        <w:t>w sprawie ochrony osób fizycznych w związku z przetwarzaniem danych osobowych i w sprawie swobodnego przepływu takich danych oraz uchylenia dyrektywy 95/46/WE (ogólne rozporządzenie  o</w:t>
      </w:r>
      <w:r>
        <w:t> </w:t>
      </w:r>
      <w:r w:rsidRPr="00A50A4F">
        <w:t>ochronie danych), do celów rekrutacji w ramach naboru na wolne stanowis</w:t>
      </w:r>
      <w:r>
        <w:t xml:space="preserve">ko </w:t>
      </w:r>
      <w:r w:rsidRPr="00A50A4F">
        <w:t>urzędnicze …………………………………………………………………………………………………</w:t>
      </w:r>
    </w:p>
    <w:p w14:paraId="7CE97BB2" w14:textId="77777777" w:rsidR="001E3407" w:rsidRPr="001E3407" w:rsidRDefault="001E3407" w:rsidP="001E3407">
      <w:pPr>
        <w:ind w:left="2124" w:firstLine="709"/>
        <w:jc w:val="both"/>
        <w:rPr>
          <w:i/>
          <w:sz w:val="20"/>
          <w:szCs w:val="20"/>
        </w:rPr>
      </w:pPr>
      <w:r w:rsidRPr="001E3407">
        <w:rPr>
          <w:i/>
        </w:rPr>
        <w:t xml:space="preserve">          </w:t>
      </w:r>
      <w:r w:rsidRPr="001E3407">
        <w:rPr>
          <w:i/>
          <w:sz w:val="20"/>
          <w:szCs w:val="20"/>
        </w:rPr>
        <w:t>nazwa stanowiska</w:t>
      </w:r>
    </w:p>
    <w:p w14:paraId="243B5739" w14:textId="77777777" w:rsidR="001E3407" w:rsidRPr="00A50A4F" w:rsidRDefault="001E3407" w:rsidP="001E3407">
      <w:pPr>
        <w:tabs>
          <w:tab w:val="left" w:pos="2235"/>
        </w:tabs>
        <w:spacing w:line="360" w:lineRule="auto"/>
        <w:jc w:val="right"/>
      </w:pPr>
    </w:p>
    <w:p w14:paraId="138DED6B" w14:textId="77777777" w:rsidR="001E3407" w:rsidRPr="00A50A4F" w:rsidRDefault="001E3407" w:rsidP="001E3407">
      <w:pPr>
        <w:tabs>
          <w:tab w:val="left" w:pos="2235"/>
        </w:tabs>
        <w:spacing w:line="360" w:lineRule="auto"/>
        <w:jc w:val="right"/>
      </w:pPr>
    </w:p>
    <w:p w14:paraId="46D9CED4" w14:textId="77777777" w:rsidR="001E3407" w:rsidRPr="00A50A4F" w:rsidRDefault="001E3407" w:rsidP="001E3407">
      <w:pPr>
        <w:tabs>
          <w:tab w:val="left" w:pos="2235"/>
        </w:tabs>
        <w:spacing w:line="360" w:lineRule="auto"/>
        <w:jc w:val="right"/>
      </w:pPr>
    </w:p>
    <w:p w14:paraId="2CE07442" w14:textId="77777777" w:rsidR="001E3407" w:rsidRPr="00A50A4F" w:rsidRDefault="001E3407" w:rsidP="001E3407">
      <w:pPr>
        <w:tabs>
          <w:tab w:val="left" w:pos="2235"/>
        </w:tabs>
        <w:spacing w:line="360" w:lineRule="auto"/>
        <w:jc w:val="center"/>
      </w:pPr>
      <w:r w:rsidRPr="00A50A4F">
        <w:tab/>
      </w:r>
      <w:r w:rsidRPr="00A50A4F">
        <w:tab/>
      </w:r>
      <w:r w:rsidRPr="00A50A4F">
        <w:tab/>
      </w:r>
      <w:r w:rsidRPr="00A50A4F">
        <w:tab/>
      </w:r>
      <w:r w:rsidRPr="00A50A4F">
        <w:tab/>
      </w:r>
      <w:r w:rsidRPr="00A50A4F">
        <w:tab/>
        <w:t>………………………………..</w:t>
      </w:r>
    </w:p>
    <w:p w14:paraId="39D8C844" w14:textId="77777777" w:rsidR="001E3407" w:rsidRPr="00A50A4F" w:rsidRDefault="001E3407" w:rsidP="001E3407">
      <w:pPr>
        <w:tabs>
          <w:tab w:val="left" w:pos="2235"/>
        </w:tabs>
        <w:spacing w:line="360" w:lineRule="auto"/>
        <w:jc w:val="center"/>
      </w:pPr>
      <w:r w:rsidRPr="00A50A4F">
        <w:tab/>
      </w:r>
      <w:r w:rsidRPr="00A50A4F">
        <w:tab/>
      </w:r>
      <w:r w:rsidRPr="00A50A4F">
        <w:tab/>
      </w:r>
      <w:r w:rsidRPr="00A50A4F">
        <w:tab/>
      </w:r>
      <w:r w:rsidRPr="00A50A4F">
        <w:tab/>
      </w:r>
      <w:r w:rsidRPr="00A50A4F">
        <w:tab/>
      </w:r>
      <w:r w:rsidRPr="00A50A4F">
        <w:tab/>
        <w:t>(data, podpis)</w:t>
      </w:r>
    </w:p>
    <w:sectPr w:rsidR="001E3407" w:rsidRPr="00A5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C5C421E"/>
    <w:name w:val="WW8Num7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6" w15:restartNumberingAfterBreak="0">
    <w:nsid w:val="0ABC0D4F"/>
    <w:multiLevelType w:val="hybridMultilevel"/>
    <w:tmpl w:val="1F1AA010"/>
    <w:lvl w:ilvl="0" w:tplc="7EA635F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67343E"/>
    <w:multiLevelType w:val="hybridMultilevel"/>
    <w:tmpl w:val="63E27052"/>
    <w:lvl w:ilvl="0" w:tplc="7F4E47A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3F4"/>
    <w:multiLevelType w:val="hybridMultilevel"/>
    <w:tmpl w:val="7556018C"/>
    <w:lvl w:ilvl="0" w:tplc="17A81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DA2"/>
    <w:multiLevelType w:val="hybridMultilevel"/>
    <w:tmpl w:val="E91460A8"/>
    <w:lvl w:ilvl="0" w:tplc="E24C3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15EB7"/>
    <w:rsid w:val="00021844"/>
    <w:rsid w:val="00047858"/>
    <w:rsid w:val="00052B3D"/>
    <w:rsid w:val="00076414"/>
    <w:rsid w:val="00094273"/>
    <w:rsid w:val="00097F87"/>
    <w:rsid w:val="000A6CB8"/>
    <w:rsid w:val="000C4952"/>
    <w:rsid w:val="000E579E"/>
    <w:rsid w:val="000E65EB"/>
    <w:rsid w:val="0011416A"/>
    <w:rsid w:val="0013646E"/>
    <w:rsid w:val="00141E97"/>
    <w:rsid w:val="001447CF"/>
    <w:rsid w:val="00144992"/>
    <w:rsid w:val="00171F7C"/>
    <w:rsid w:val="0017766F"/>
    <w:rsid w:val="001903C3"/>
    <w:rsid w:val="00194C59"/>
    <w:rsid w:val="001972D2"/>
    <w:rsid w:val="001A266F"/>
    <w:rsid w:val="001A3198"/>
    <w:rsid w:val="001B24B3"/>
    <w:rsid w:val="001B343E"/>
    <w:rsid w:val="001B41B3"/>
    <w:rsid w:val="001C0315"/>
    <w:rsid w:val="001C3465"/>
    <w:rsid w:val="001C4AAF"/>
    <w:rsid w:val="001D1937"/>
    <w:rsid w:val="001D45EA"/>
    <w:rsid w:val="001E3407"/>
    <w:rsid w:val="001E6963"/>
    <w:rsid w:val="001F392A"/>
    <w:rsid w:val="001F6337"/>
    <w:rsid w:val="00200BB9"/>
    <w:rsid w:val="00211FB1"/>
    <w:rsid w:val="00235604"/>
    <w:rsid w:val="00251AF6"/>
    <w:rsid w:val="00260C22"/>
    <w:rsid w:val="002802F4"/>
    <w:rsid w:val="0029601F"/>
    <w:rsid w:val="002A6C35"/>
    <w:rsid w:val="002A6FF1"/>
    <w:rsid w:val="002A743E"/>
    <w:rsid w:val="002C1995"/>
    <w:rsid w:val="002E2C8E"/>
    <w:rsid w:val="002E7374"/>
    <w:rsid w:val="00320B1E"/>
    <w:rsid w:val="00320EBF"/>
    <w:rsid w:val="00341DBA"/>
    <w:rsid w:val="0035543D"/>
    <w:rsid w:val="00372EF1"/>
    <w:rsid w:val="00381E15"/>
    <w:rsid w:val="00387894"/>
    <w:rsid w:val="003C6EBC"/>
    <w:rsid w:val="003D4366"/>
    <w:rsid w:val="003E37B9"/>
    <w:rsid w:val="0040121A"/>
    <w:rsid w:val="00405DB7"/>
    <w:rsid w:val="004142F7"/>
    <w:rsid w:val="00415506"/>
    <w:rsid w:val="004474F1"/>
    <w:rsid w:val="0045042D"/>
    <w:rsid w:val="0046102A"/>
    <w:rsid w:val="0049614D"/>
    <w:rsid w:val="004C1D90"/>
    <w:rsid w:val="00510B58"/>
    <w:rsid w:val="00512357"/>
    <w:rsid w:val="005127C7"/>
    <w:rsid w:val="00527469"/>
    <w:rsid w:val="00592154"/>
    <w:rsid w:val="005B313E"/>
    <w:rsid w:val="005C0661"/>
    <w:rsid w:val="005C470A"/>
    <w:rsid w:val="005E7375"/>
    <w:rsid w:val="005F18F2"/>
    <w:rsid w:val="006132AF"/>
    <w:rsid w:val="00621EB7"/>
    <w:rsid w:val="00674555"/>
    <w:rsid w:val="00692557"/>
    <w:rsid w:val="006A0AE3"/>
    <w:rsid w:val="006C71F8"/>
    <w:rsid w:val="006E6357"/>
    <w:rsid w:val="00737962"/>
    <w:rsid w:val="0074158A"/>
    <w:rsid w:val="00751C9D"/>
    <w:rsid w:val="00761D84"/>
    <w:rsid w:val="007710E0"/>
    <w:rsid w:val="007723C8"/>
    <w:rsid w:val="00773F2A"/>
    <w:rsid w:val="007857CA"/>
    <w:rsid w:val="007A0DE7"/>
    <w:rsid w:val="007A4567"/>
    <w:rsid w:val="007C6689"/>
    <w:rsid w:val="007D5DC3"/>
    <w:rsid w:val="007E1A9B"/>
    <w:rsid w:val="007E3319"/>
    <w:rsid w:val="007F176A"/>
    <w:rsid w:val="007F1D13"/>
    <w:rsid w:val="00852AE9"/>
    <w:rsid w:val="00852FB1"/>
    <w:rsid w:val="008A3056"/>
    <w:rsid w:val="008A3388"/>
    <w:rsid w:val="008A4473"/>
    <w:rsid w:val="008A5550"/>
    <w:rsid w:val="008A718C"/>
    <w:rsid w:val="008C5EDC"/>
    <w:rsid w:val="008E1C49"/>
    <w:rsid w:val="009021B0"/>
    <w:rsid w:val="009056CE"/>
    <w:rsid w:val="009057BC"/>
    <w:rsid w:val="00906F3A"/>
    <w:rsid w:val="00907B80"/>
    <w:rsid w:val="0091120B"/>
    <w:rsid w:val="00911F74"/>
    <w:rsid w:val="00914688"/>
    <w:rsid w:val="00925B3D"/>
    <w:rsid w:val="00936A7A"/>
    <w:rsid w:val="00943409"/>
    <w:rsid w:val="00953710"/>
    <w:rsid w:val="00954EAD"/>
    <w:rsid w:val="009608A3"/>
    <w:rsid w:val="00974A85"/>
    <w:rsid w:val="00991933"/>
    <w:rsid w:val="00996B42"/>
    <w:rsid w:val="009B5E50"/>
    <w:rsid w:val="00A12352"/>
    <w:rsid w:val="00A41C44"/>
    <w:rsid w:val="00A5739B"/>
    <w:rsid w:val="00A7555D"/>
    <w:rsid w:val="00A9040B"/>
    <w:rsid w:val="00A90D51"/>
    <w:rsid w:val="00A94F5B"/>
    <w:rsid w:val="00AC5ABD"/>
    <w:rsid w:val="00AC7CC1"/>
    <w:rsid w:val="00AD313E"/>
    <w:rsid w:val="00AE3468"/>
    <w:rsid w:val="00B04B97"/>
    <w:rsid w:val="00B07921"/>
    <w:rsid w:val="00B22F74"/>
    <w:rsid w:val="00B37C1B"/>
    <w:rsid w:val="00B469E5"/>
    <w:rsid w:val="00B544F1"/>
    <w:rsid w:val="00BB2B7D"/>
    <w:rsid w:val="00BD138A"/>
    <w:rsid w:val="00C16EA4"/>
    <w:rsid w:val="00C630CF"/>
    <w:rsid w:val="00C66729"/>
    <w:rsid w:val="00C66FDD"/>
    <w:rsid w:val="00C73F37"/>
    <w:rsid w:val="00C7580A"/>
    <w:rsid w:val="00C76EFB"/>
    <w:rsid w:val="00C8761D"/>
    <w:rsid w:val="00CA039E"/>
    <w:rsid w:val="00CA1792"/>
    <w:rsid w:val="00CA59B0"/>
    <w:rsid w:val="00CA6CB0"/>
    <w:rsid w:val="00CB2C83"/>
    <w:rsid w:val="00D06775"/>
    <w:rsid w:val="00D17D0D"/>
    <w:rsid w:val="00D211CD"/>
    <w:rsid w:val="00D475A1"/>
    <w:rsid w:val="00D66572"/>
    <w:rsid w:val="00D66C33"/>
    <w:rsid w:val="00D768D6"/>
    <w:rsid w:val="00D818BE"/>
    <w:rsid w:val="00DE76AA"/>
    <w:rsid w:val="00DF6A3E"/>
    <w:rsid w:val="00E05335"/>
    <w:rsid w:val="00E17CB0"/>
    <w:rsid w:val="00E30C09"/>
    <w:rsid w:val="00E42136"/>
    <w:rsid w:val="00E42610"/>
    <w:rsid w:val="00E546B5"/>
    <w:rsid w:val="00E6769F"/>
    <w:rsid w:val="00E91727"/>
    <w:rsid w:val="00EA446F"/>
    <w:rsid w:val="00EA743B"/>
    <w:rsid w:val="00EB6FCB"/>
    <w:rsid w:val="00EF4B17"/>
    <w:rsid w:val="00EF5F1C"/>
    <w:rsid w:val="00EF6A90"/>
    <w:rsid w:val="00F1408F"/>
    <w:rsid w:val="00F148B4"/>
    <w:rsid w:val="00F15D2F"/>
    <w:rsid w:val="00F21EAF"/>
    <w:rsid w:val="00F41F50"/>
    <w:rsid w:val="00F70AE9"/>
    <w:rsid w:val="00F90BDF"/>
    <w:rsid w:val="00FA1566"/>
    <w:rsid w:val="00FB13B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8E3B9"/>
  <w15:chartTrackingRefBased/>
  <w15:docId w15:val="{D2BDDE28-3436-4A64-8C83-B1E58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maller">
    <w:name w:val="small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1727"/>
  </w:style>
  <w:style w:type="paragraph" w:styleId="Akapitzlist">
    <w:name w:val="List Paragraph"/>
    <w:basedOn w:val="Normalny"/>
    <w:link w:val="AkapitzlistZnak"/>
    <w:uiPriority w:val="34"/>
    <w:qFormat/>
    <w:rsid w:val="00E91727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EA743B"/>
    <w:rPr>
      <w:b/>
      <w:bCs/>
    </w:rPr>
  </w:style>
  <w:style w:type="character" w:customStyle="1" w:styleId="TekstpodstawowyZnak">
    <w:name w:val="Tekst podstawowy Znak"/>
    <w:link w:val="Tekstpodstawowy"/>
    <w:rsid w:val="005E7375"/>
    <w:rPr>
      <w:sz w:val="24"/>
      <w:szCs w:val="24"/>
      <w:lang w:eastAsia="zh-CN"/>
    </w:rPr>
  </w:style>
  <w:style w:type="character" w:customStyle="1" w:styleId="PodtytuZnak">
    <w:name w:val="Podtytuł Znak"/>
    <w:link w:val="Podtytu"/>
    <w:rsid w:val="005E737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Tyrawa Wołoska</dc:creator>
  <cp:keywords/>
  <dc:description/>
  <cp:lastModifiedBy>Tomasz Rachwał</cp:lastModifiedBy>
  <cp:revision>2</cp:revision>
  <cp:lastPrinted>2023-11-08T06:54:00Z</cp:lastPrinted>
  <dcterms:created xsi:type="dcterms:W3CDTF">2023-11-09T14:12:00Z</dcterms:created>
  <dcterms:modified xsi:type="dcterms:W3CDTF">2023-11-09T14:12:00Z</dcterms:modified>
</cp:coreProperties>
</file>