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028D" w14:textId="77777777" w:rsidR="001D1937" w:rsidRPr="00047858" w:rsidRDefault="00B22F74" w:rsidP="001D193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1D1937" w:rsidRPr="00047858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BB2B7D">
        <w:rPr>
          <w:b/>
          <w:sz w:val="20"/>
          <w:szCs w:val="20"/>
        </w:rPr>
        <w:t xml:space="preserve">   Załącznik Nr 5</w:t>
      </w:r>
      <w:r w:rsidR="001D1937" w:rsidRPr="00047858">
        <w:rPr>
          <w:b/>
          <w:sz w:val="20"/>
          <w:szCs w:val="20"/>
        </w:rPr>
        <w:t xml:space="preserve"> </w:t>
      </w:r>
    </w:p>
    <w:p w14:paraId="3873954B" w14:textId="77777777" w:rsidR="001D1937" w:rsidRPr="00047858" w:rsidRDefault="001D1937" w:rsidP="001D1937">
      <w:pPr>
        <w:jc w:val="right"/>
        <w:rPr>
          <w:b/>
          <w:sz w:val="20"/>
          <w:szCs w:val="20"/>
        </w:rPr>
      </w:pPr>
      <w:r w:rsidRPr="00047858">
        <w:rPr>
          <w:b/>
          <w:sz w:val="20"/>
          <w:szCs w:val="20"/>
        </w:rPr>
        <w:t xml:space="preserve">                                                                                                                         do Regulaminu</w:t>
      </w:r>
    </w:p>
    <w:p w14:paraId="45332F52" w14:textId="77777777" w:rsidR="001D1937" w:rsidRDefault="001D1937" w:rsidP="001D1937"/>
    <w:p w14:paraId="57AB24CB" w14:textId="77777777" w:rsidR="00D66572" w:rsidRPr="004474F1" w:rsidRDefault="00D66572" w:rsidP="00D66572">
      <w:pPr>
        <w:pStyle w:val="Nagwek2"/>
        <w:jc w:val="both"/>
        <w:rPr>
          <w:rFonts w:ascii="Calibri" w:hAnsi="Calibri" w:cs="Calibri"/>
          <w:sz w:val="28"/>
          <w:szCs w:val="28"/>
        </w:rPr>
      </w:pPr>
      <w:r w:rsidRPr="004474F1">
        <w:rPr>
          <w:rFonts w:ascii="Calibri" w:hAnsi="Calibri" w:cs="Calibri"/>
          <w:sz w:val="28"/>
          <w:szCs w:val="28"/>
        </w:rPr>
        <w:t>KWESTIONARIUSZ OSOBOWY DLA OSOBY UBIEGAJĄCEJ SIĘ O ZATRUDNIENIE</w:t>
      </w:r>
    </w:p>
    <w:p w14:paraId="5BAF6EF0" w14:textId="77777777" w:rsidR="00D66572" w:rsidRPr="004A56E5" w:rsidRDefault="00D66572" w:rsidP="00D66572">
      <w:pPr>
        <w:jc w:val="both"/>
      </w:pPr>
    </w:p>
    <w:p w14:paraId="743FDC4E" w14:textId="77777777" w:rsidR="00D66572" w:rsidRDefault="00D66572" w:rsidP="00D66572">
      <w:pPr>
        <w:spacing w:before="240"/>
      </w:pPr>
      <w:r>
        <w:t xml:space="preserve"> 1.Imię (imiona) i nazwisko:.........................................................................................................</w:t>
      </w:r>
    </w:p>
    <w:p w14:paraId="50F3847C" w14:textId="77777777" w:rsidR="00D66572" w:rsidRDefault="00D66572" w:rsidP="00D66572">
      <w:pPr>
        <w:jc w:val="both"/>
      </w:pPr>
    </w:p>
    <w:p w14:paraId="292E7578" w14:textId="77777777" w:rsidR="00D66572" w:rsidRDefault="00D66572" w:rsidP="00D66572">
      <w:r>
        <w:t xml:space="preserve"> 2.Data urodzenia .........................................................................................................................</w:t>
      </w:r>
    </w:p>
    <w:p w14:paraId="765D5010" w14:textId="77777777" w:rsidR="00D66572" w:rsidRDefault="00D66572" w:rsidP="00D66572">
      <w:pPr>
        <w:jc w:val="both"/>
      </w:pPr>
    </w:p>
    <w:p w14:paraId="74D55CFC" w14:textId="77777777" w:rsidR="00D66572" w:rsidRDefault="00D66572" w:rsidP="00D66572">
      <w:pPr>
        <w:jc w:val="both"/>
      </w:pPr>
      <w:r>
        <w:t xml:space="preserve"> 3.Dane kontaktowe.......................................................................................................................</w:t>
      </w:r>
    </w:p>
    <w:p w14:paraId="385D3465" w14:textId="77777777" w:rsidR="00D66572" w:rsidRPr="00D42D80" w:rsidRDefault="00D66572" w:rsidP="00D66572">
      <w:pPr>
        <w:jc w:val="both"/>
        <w:rPr>
          <w:sz w:val="20"/>
          <w:szCs w:val="20"/>
        </w:rPr>
      </w:pPr>
      <w:r>
        <w:tab/>
      </w:r>
      <w:r>
        <w:tab/>
      </w:r>
      <w:r>
        <w:tab/>
        <w:t xml:space="preserve">                </w:t>
      </w:r>
      <w:r w:rsidRPr="00D42D80">
        <w:rPr>
          <w:sz w:val="20"/>
          <w:szCs w:val="20"/>
        </w:rPr>
        <w:t>(wskazane przez osobę ubiegającą się o zatrudnieni</w:t>
      </w:r>
      <w:r>
        <w:rPr>
          <w:sz w:val="20"/>
          <w:szCs w:val="20"/>
        </w:rPr>
        <w:t>e</w:t>
      </w:r>
      <w:r w:rsidRPr="00D42D80">
        <w:rPr>
          <w:sz w:val="20"/>
          <w:szCs w:val="20"/>
        </w:rPr>
        <w:t>)</w:t>
      </w:r>
    </w:p>
    <w:p w14:paraId="6AAFE27A" w14:textId="77777777" w:rsidR="00D66572" w:rsidRDefault="00D66572" w:rsidP="00D66572">
      <w:pPr>
        <w:jc w:val="both"/>
      </w:pPr>
    </w:p>
    <w:p w14:paraId="78904FB6" w14:textId="77777777" w:rsidR="00D66572" w:rsidRDefault="00D66572" w:rsidP="00D66572">
      <w:pPr>
        <w:ind w:right="281"/>
      </w:pPr>
      <w:r>
        <w:t xml:space="preserve"> 4. Wykształcenie (gdy jest ono niezbędne do wykonywania pracy określonego rodzaju lub na   określonym stanowisku) ..................................................................................................................................................</w:t>
      </w:r>
    </w:p>
    <w:p w14:paraId="534F00D0" w14:textId="77777777" w:rsidR="00D66572" w:rsidRPr="000114C2" w:rsidRDefault="00911F74" w:rsidP="00D665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D66572" w:rsidRPr="000114C2">
        <w:rPr>
          <w:sz w:val="20"/>
          <w:szCs w:val="20"/>
        </w:rPr>
        <w:t xml:space="preserve"> (nazwa szkoły i rok jej ukończenia)</w:t>
      </w:r>
    </w:p>
    <w:p w14:paraId="18DF039B" w14:textId="77777777" w:rsidR="00D66572" w:rsidRDefault="00D66572" w:rsidP="00D66572">
      <w:pPr>
        <w:jc w:val="both"/>
      </w:pPr>
      <w:r>
        <w:t xml:space="preserve">    </w:t>
      </w:r>
    </w:p>
    <w:p w14:paraId="3E9A1532" w14:textId="77777777" w:rsidR="00D66572" w:rsidRPr="00EF4B17" w:rsidRDefault="00D66572" w:rsidP="00EF4B17">
      <w:pPr>
        <w:jc w:val="center"/>
      </w:pPr>
      <w:r>
        <w:t>.......................................................................................................................................................</w:t>
      </w:r>
      <w:r w:rsidR="00372EF1">
        <w:t xml:space="preserve">                     </w:t>
      </w:r>
      <w:r w:rsidRPr="000114C2">
        <w:rPr>
          <w:sz w:val="20"/>
          <w:szCs w:val="20"/>
        </w:rPr>
        <w:t>(zawód, spe</w:t>
      </w:r>
      <w:r w:rsidR="00EF4B17">
        <w:rPr>
          <w:sz w:val="20"/>
          <w:szCs w:val="20"/>
        </w:rPr>
        <w:t xml:space="preserve">cjalność, stopień naukowy, tytuł </w:t>
      </w:r>
      <w:r w:rsidRPr="000114C2">
        <w:rPr>
          <w:sz w:val="20"/>
          <w:szCs w:val="20"/>
        </w:rPr>
        <w:t>zawodowy, tytuł naukowy)</w:t>
      </w:r>
    </w:p>
    <w:p w14:paraId="382BE85F" w14:textId="77777777" w:rsidR="00D66572" w:rsidRDefault="00D66572" w:rsidP="00D66572">
      <w:pPr>
        <w:jc w:val="both"/>
        <w:rPr>
          <w:sz w:val="20"/>
          <w:szCs w:val="20"/>
        </w:rPr>
      </w:pPr>
    </w:p>
    <w:p w14:paraId="077E49C0" w14:textId="77777777" w:rsidR="00D66572" w:rsidRDefault="00D66572" w:rsidP="00EF4B17">
      <w:pPr>
        <w:ind w:right="281"/>
      </w:pPr>
      <w:r>
        <w:t>5. Kwalifikacje zawodowe (gdy są one niezbędne do wykonywania pra</w:t>
      </w:r>
      <w:r w:rsidR="00EF4B17">
        <w:t>cy określonego rodzaju</w:t>
      </w:r>
      <w:r>
        <w:t xml:space="preserve"> lub na określonym stanowisku)............................</w:t>
      </w:r>
      <w:r w:rsidR="00EF4B17">
        <w:t>.......................................................</w:t>
      </w:r>
    </w:p>
    <w:p w14:paraId="12DFF7EF" w14:textId="77777777" w:rsidR="00EF4B17" w:rsidRPr="00EF4B17" w:rsidRDefault="00EF4B17" w:rsidP="00EF4B17">
      <w:pPr>
        <w:ind w:right="281"/>
      </w:pPr>
    </w:p>
    <w:p w14:paraId="3537539B" w14:textId="77777777" w:rsidR="00D66572" w:rsidRPr="00BE6803" w:rsidRDefault="00D66572" w:rsidP="00D66572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</w:t>
      </w:r>
      <w:r w:rsidR="00EF4B17">
        <w:rPr>
          <w:sz w:val="20"/>
          <w:szCs w:val="20"/>
        </w:rPr>
        <w:t>…………………………………………………………………………</w:t>
      </w:r>
    </w:p>
    <w:p w14:paraId="268F3B99" w14:textId="77777777" w:rsidR="00D66572" w:rsidRPr="000114C2" w:rsidRDefault="00D66572" w:rsidP="00D66572">
      <w:pPr>
        <w:jc w:val="both"/>
        <w:rPr>
          <w:sz w:val="20"/>
          <w:szCs w:val="20"/>
        </w:rPr>
      </w:pPr>
      <w:r>
        <w:t xml:space="preserve">                         </w:t>
      </w:r>
      <w:r w:rsidRPr="00D42D80">
        <w:rPr>
          <w:sz w:val="20"/>
          <w:szCs w:val="20"/>
        </w:rPr>
        <w:t>(</w:t>
      </w:r>
      <w:r>
        <w:rPr>
          <w:sz w:val="20"/>
          <w:szCs w:val="20"/>
        </w:rPr>
        <w:t>kursy, studia podyplomowe lub inne formy uzupełnienia wiedzy lub umiejętności</w:t>
      </w:r>
      <w:r w:rsidRPr="00D42D80">
        <w:rPr>
          <w:sz w:val="20"/>
          <w:szCs w:val="20"/>
        </w:rPr>
        <w:t>)</w:t>
      </w:r>
    </w:p>
    <w:p w14:paraId="5FEE31B3" w14:textId="77777777" w:rsidR="00D66572" w:rsidRDefault="00D66572" w:rsidP="00D66572">
      <w:pPr>
        <w:jc w:val="both"/>
      </w:pPr>
    </w:p>
    <w:p w14:paraId="4FF5870E" w14:textId="77777777" w:rsidR="00D66572" w:rsidRDefault="00D66572" w:rsidP="00EF4B17">
      <w:pPr>
        <w:ind w:right="281"/>
      </w:pPr>
      <w:r>
        <w:t>6. Przebieg dotychczasowego zatrudnienia (gdy jest ono niezbędne</w:t>
      </w:r>
      <w:r w:rsidR="00EF4B17">
        <w:t xml:space="preserve"> do wykonywania pracy   </w:t>
      </w:r>
      <w:r w:rsidR="00EF4B17">
        <w:br/>
      </w:r>
      <w:r>
        <w:t>określonego rodzaju lub na określonym stanowisku)....................................</w:t>
      </w:r>
      <w:r w:rsidR="00EF4B17">
        <w:t>......................</w:t>
      </w:r>
    </w:p>
    <w:p w14:paraId="194AF490" w14:textId="77777777" w:rsidR="00D66572" w:rsidRDefault="00D66572" w:rsidP="00D66572">
      <w:pPr>
        <w:jc w:val="both"/>
      </w:pPr>
      <w:r>
        <w:t xml:space="preserve">    .......................................................................................................................................................</w:t>
      </w:r>
    </w:p>
    <w:p w14:paraId="6B94EEEF" w14:textId="77777777" w:rsidR="00D66572" w:rsidRDefault="00D66572" w:rsidP="00D66572">
      <w:pPr>
        <w:jc w:val="both"/>
      </w:pPr>
      <w:r>
        <w:t xml:space="preserve">        .......................................................................................................................................................</w:t>
      </w:r>
    </w:p>
    <w:p w14:paraId="4B9F309F" w14:textId="77777777" w:rsidR="00D66572" w:rsidRDefault="00D66572" w:rsidP="00D66572">
      <w:pPr>
        <w:jc w:val="both"/>
      </w:pPr>
      <w:r>
        <w:t xml:space="preserve">    .......................................................................................................................................................</w:t>
      </w:r>
    </w:p>
    <w:p w14:paraId="35192FE2" w14:textId="77777777" w:rsidR="00D66572" w:rsidRPr="000114C2" w:rsidRDefault="00D66572" w:rsidP="00D66572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</w:t>
      </w:r>
      <w:r w:rsidRPr="000114C2">
        <w:rPr>
          <w:sz w:val="20"/>
          <w:szCs w:val="20"/>
        </w:rPr>
        <w:t>(okresy zatrudnienia u kolejnych pracodawców</w:t>
      </w:r>
    </w:p>
    <w:p w14:paraId="224ECF10" w14:textId="77777777" w:rsidR="00D66572" w:rsidRDefault="00D66572" w:rsidP="00D66572">
      <w:pPr>
        <w:jc w:val="both"/>
        <w:rPr>
          <w:sz w:val="20"/>
          <w:szCs w:val="20"/>
        </w:rPr>
      </w:pPr>
      <w:r w:rsidRPr="000114C2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</w:t>
      </w:r>
      <w:r w:rsidRPr="000114C2">
        <w:rPr>
          <w:sz w:val="20"/>
          <w:szCs w:val="20"/>
        </w:rPr>
        <w:t>oraz zajmowane stanowiska pracy)</w:t>
      </w:r>
    </w:p>
    <w:p w14:paraId="446A6A1C" w14:textId="77777777" w:rsidR="00D66572" w:rsidRDefault="00D66572" w:rsidP="00EF4B17">
      <w:pPr>
        <w:jc w:val="both"/>
      </w:pPr>
    </w:p>
    <w:p w14:paraId="41759115" w14:textId="77777777" w:rsidR="00D66572" w:rsidRPr="001F1FCA" w:rsidRDefault="00D66572" w:rsidP="00EF4B17">
      <w:pPr>
        <w:ind w:right="281"/>
        <w:jc w:val="both"/>
        <w:rPr>
          <w:sz w:val="20"/>
          <w:szCs w:val="20"/>
        </w:rPr>
      </w:pPr>
      <w:r>
        <w:t>7</w:t>
      </w:r>
      <w:r w:rsidRPr="000114C2">
        <w:t xml:space="preserve">. </w:t>
      </w:r>
      <w:r>
        <w:t>Dodatkowe dane osobowe</w:t>
      </w:r>
      <w:r w:rsidRPr="003642B5">
        <w:t xml:space="preserve">, </w:t>
      </w:r>
      <w:r>
        <w:t>jeżeli prawo lub o</w:t>
      </w:r>
      <w:r w:rsidRPr="003642B5">
        <w:t xml:space="preserve">bowiązek </w:t>
      </w:r>
      <w:r>
        <w:t xml:space="preserve">ich </w:t>
      </w:r>
      <w:r w:rsidR="00EF4B17">
        <w:t xml:space="preserve">podania wynika z przepisów </w:t>
      </w:r>
      <w:r w:rsidR="00EF4B17">
        <w:br/>
        <w:t xml:space="preserve">szczególnych </w:t>
      </w:r>
      <w:r w:rsidRPr="001F1FCA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="00EF4B17">
        <w:rPr>
          <w:sz w:val="20"/>
          <w:szCs w:val="20"/>
        </w:rPr>
        <w:t>…………</w:t>
      </w:r>
    </w:p>
    <w:p w14:paraId="564BB575" w14:textId="77777777" w:rsidR="00D66572" w:rsidRDefault="00D66572" w:rsidP="00D66572">
      <w:pPr>
        <w:jc w:val="both"/>
      </w:pPr>
      <w:r>
        <w:t xml:space="preserve">    </w:t>
      </w:r>
    </w:p>
    <w:p w14:paraId="317D39BF" w14:textId="77777777" w:rsidR="001972D2" w:rsidRDefault="00D66572" w:rsidP="00D66572">
      <w:r>
        <w:t xml:space="preserve">                 </w:t>
      </w:r>
    </w:p>
    <w:p w14:paraId="2C1D31F9" w14:textId="77777777" w:rsidR="001972D2" w:rsidRDefault="001972D2" w:rsidP="00D66572"/>
    <w:p w14:paraId="7712F246" w14:textId="77777777" w:rsidR="00097F87" w:rsidRDefault="00D66572" w:rsidP="00D66572">
      <w:r>
        <w:br/>
        <w:t xml:space="preserve">  ..........</w:t>
      </w:r>
      <w:r w:rsidR="004474F1">
        <w:t>............................</w:t>
      </w:r>
      <w:r>
        <w:t xml:space="preserve">                                  ..........................................................................     </w:t>
      </w:r>
      <w:r>
        <w:br/>
        <w:t xml:space="preserve">        </w:t>
      </w:r>
      <w:r w:rsidRPr="000114C2">
        <w:rPr>
          <w:sz w:val="20"/>
          <w:szCs w:val="20"/>
        </w:rPr>
        <w:t xml:space="preserve">(miejscowość i data)                </w:t>
      </w:r>
      <w:r>
        <w:rPr>
          <w:sz w:val="20"/>
          <w:szCs w:val="20"/>
        </w:rPr>
        <w:t xml:space="preserve">                                            </w:t>
      </w:r>
      <w:r w:rsidRPr="000114C2">
        <w:rPr>
          <w:sz w:val="20"/>
          <w:szCs w:val="20"/>
        </w:rPr>
        <w:t>(podpis osoby ubiegającej się o zatrudnienie)</w:t>
      </w:r>
      <w:r>
        <w:t xml:space="preserve">  </w:t>
      </w:r>
    </w:p>
    <w:p w14:paraId="75921CF1" w14:textId="543FB7DF" w:rsidR="001972D2" w:rsidRDefault="00D66572" w:rsidP="00D66572">
      <w:r>
        <w:t xml:space="preserve">                                                                            </w:t>
      </w:r>
    </w:p>
    <w:sectPr w:rsidR="0019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7C5C421E"/>
    <w:name w:val="WW8Num7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</w:abstractNum>
  <w:abstractNum w:abstractNumId="6" w15:restartNumberingAfterBreak="0">
    <w:nsid w:val="0ABC0D4F"/>
    <w:multiLevelType w:val="hybridMultilevel"/>
    <w:tmpl w:val="1F1AA010"/>
    <w:lvl w:ilvl="0" w:tplc="7EA635F4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567343E"/>
    <w:multiLevelType w:val="hybridMultilevel"/>
    <w:tmpl w:val="63E27052"/>
    <w:lvl w:ilvl="0" w:tplc="7F4E47AE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B507F8D"/>
    <w:multiLevelType w:val="hybridMultilevel"/>
    <w:tmpl w:val="0998884A"/>
    <w:lvl w:ilvl="0" w:tplc="4CA6DC24">
      <w:start w:val="9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F33F4"/>
    <w:multiLevelType w:val="hybridMultilevel"/>
    <w:tmpl w:val="7556018C"/>
    <w:lvl w:ilvl="0" w:tplc="17A8108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14FE8"/>
    <w:multiLevelType w:val="multilevel"/>
    <w:tmpl w:val="8FC611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284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20F9E"/>
    <w:multiLevelType w:val="multilevel"/>
    <w:tmpl w:val="B34876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767F6"/>
    <w:multiLevelType w:val="multilevel"/>
    <w:tmpl w:val="1F06B2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53DA2"/>
    <w:multiLevelType w:val="hybridMultilevel"/>
    <w:tmpl w:val="E91460A8"/>
    <w:lvl w:ilvl="0" w:tplc="E24C3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F7"/>
    <w:rsid w:val="00015EB7"/>
    <w:rsid w:val="00021844"/>
    <w:rsid w:val="00047858"/>
    <w:rsid w:val="00052B3D"/>
    <w:rsid w:val="00076414"/>
    <w:rsid w:val="00094273"/>
    <w:rsid w:val="00097F87"/>
    <w:rsid w:val="000A6CB8"/>
    <w:rsid w:val="000C4952"/>
    <w:rsid w:val="000E579E"/>
    <w:rsid w:val="000E65EB"/>
    <w:rsid w:val="0011416A"/>
    <w:rsid w:val="0013646E"/>
    <w:rsid w:val="00141E97"/>
    <w:rsid w:val="001447CF"/>
    <w:rsid w:val="00144992"/>
    <w:rsid w:val="00171F7C"/>
    <w:rsid w:val="0017766F"/>
    <w:rsid w:val="001903C3"/>
    <w:rsid w:val="00194C59"/>
    <w:rsid w:val="001972D2"/>
    <w:rsid w:val="001A266F"/>
    <w:rsid w:val="001A3198"/>
    <w:rsid w:val="001B24B3"/>
    <w:rsid w:val="001B343E"/>
    <w:rsid w:val="001B41B3"/>
    <w:rsid w:val="001C0315"/>
    <w:rsid w:val="001C3465"/>
    <w:rsid w:val="001C4AAF"/>
    <w:rsid w:val="001D1937"/>
    <w:rsid w:val="001D45EA"/>
    <w:rsid w:val="001E3407"/>
    <w:rsid w:val="001E6963"/>
    <w:rsid w:val="001F392A"/>
    <w:rsid w:val="001F6337"/>
    <w:rsid w:val="00200BB9"/>
    <w:rsid w:val="0021069F"/>
    <w:rsid w:val="00211FB1"/>
    <w:rsid w:val="00235604"/>
    <w:rsid w:val="00251AF6"/>
    <w:rsid w:val="00260C22"/>
    <w:rsid w:val="002802F4"/>
    <w:rsid w:val="0029601F"/>
    <w:rsid w:val="002A6C35"/>
    <w:rsid w:val="002A6FF1"/>
    <w:rsid w:val="002A743E"/>
    <w:rsid w:val="002C1995"/>
    <w:rsid w:val="002E2C8E"/>
    <w:rsid w:val="002E7374"/>
    <w:rsid w:val="00320B1E"/>
    <w:rsid w:val="00320EBF"/>
    <w:rsid w:val="00341DBA"/>
    <w:rsid w:val="0035543D"/>
    <w:rsid w:val="00372EF1"/>
    <w:rsid w:val="00381E15"/>
    <w:rsid w:val="00387894"/>
    <w:rsid w:val="003C6EBC"/>
    <w:rsid w:val="003D4366"/>
    <w:rsid w:val="003E37B9"/>
    <w:rsid w:val="0040121A"/>
    <w:rsid w:val="00405DB7"/>
    <w:rsid w:val="004142F7"/>
    <w:rsid w:val="00415506"/>
    <w:rsid w:val="004474F1"/>
    <w:rsid w:val="0045042D"/>
    <w:rsid w:val="0046102A"/>
    <w:rsid w:val="0049614D"/>
    <w:rsid w:val="004C1D90"/>
    <w:rsid w:val="00510B58"/>
    <w:rsid w:val="00512357"/>
    <w:rsid w:val="005127C7"/>
    <w:rsid w:val="00527469"/>
    <w:rsid w:val="00592154"/>
    <w:rsid w:val="005B313E"/>
    <w:rsid w:val="005C0661"/>
    <w:rsid w:val="005C470A"/>
    <w:rsid w:val="005E7375"/>
    <w:rsid w:val="005F18F2"/>
    <w:rsid w:val="006132AF"/>
    <w:rsid w:val="00621EB7"/>
    <w:rsid w:val="00674555"/>
    <w:rsid w:val="00692557"/>
    <w:rsid w:val="006A0AE3"/>
    <w:rsid w:val="006C71F8"/>
    <w:rsid w:val="006E6357"/>
    <w:rsid w:val="00737962"/>
    <w:rsid w:val="0074158A"/>
    <w:rsid w:val="00751C9D"/>
    <w:rsid w:val="00761D84"/>
    <w:rsid w:val="007710E0"/>
    <w:rsid w:val="007723C8"/>
    <w:rsid w:val="00773F2A"/>
    <w:rsid w:val="007857CA"/>
    <w:rsid w:val="007A0DE7"/>
    <w:rsid w:val="007A4567"/>
    <w:rsid w:val="007C6689"/>
    <w:rsid w:val="007D5DC3"/>
    <w:rsid w:val="007E1A9B"/>
    <w:rsid w:val="007E3319"/>
    <w:rsid w:val="007F176A"/>
    <w:rsid w:val="007F1D13"/>
    <w:rsid w:val="00852AE9"/>
    <w:rsid w:val="00852FB1"/>
    <w:rsid w:val="008A3056"/>
    <w:rsid w:val="008A3388"/>
    <w:rsid w:val="008A4473"/>
    <w:rsid w:val="008A5550"/>
    <w:rsid w:val="008A718C"/>
    <w:rsid w:val="008C5EDC"/>
    <w:rsid w:val="008E1C49"/>
    <w:rsid w:val="009021B0"/>
    <w:rsid w:val="009056CE"/>
    <w:rsid w:val="009057BC"/>
    <w:rsid w:val="00906F3A"/>
    <w:rsid w:val="00907B80"/>
    <w:rsid w:val="0091120B"/>
    <w:rsid w:val="00911F74"/>
    <w:rsid w:val="00914688"/>
    <w:rsid w:val="00925B3D"/>
    <w:rsid w:val="00936A7A"/>
    <w:rsid w:val="00943409"/>
    <w:rsid w:val="00953710"/>
    <w:rsid w:val="00954EAD"/>
    <w:rsid w:val="009608A3"/>
    <w:rsid w:val="00974A85"/>
    <w:rsid w:val="00991933"/>
    <w:rsid w:val="00996B42"/>
    <w:rsid w:val="009B5E50"/>
    <w:rsid w:val="00A12352"/>
    <w:rsid w:val="00A41C44"/>
    <w:rsid w:val="00A5739B"/>
    <w:rsid w:val="00A7555D"/>
    <w:rsid w:val="00A9040B"/>
    <w:rsid w:val="00A90D51"/>
    <w:rsid w:val="00A94F5B"/>
    <w:rsid w:val="00AC5ABD"/>
    <w:rsid w:val="00AC7CC1"/>
    <w:rsid w:val="00AD313E"/>
    <w:rsid w:val="00AE3468"/>
    <w:rsid w:val="00B04B97"/>
    <w:rsid w:val="00B07921"/>
    <w:rsid w:val="00B22F74"/>
    <w:rsid w:val="00B37C1B"/>
    <w:rsid w:val="00B469E5"/>
    <w:rsid w:val="00B544F1"/>
    <w:rsid w:val="00BB2B7D"/>
    <w:rsid w:val="00BD138A"/>
    <w:rsid w:val="00C16EA4"/>
    <w:rsid w:val="00C630CF"/>
    <w:rsid w:val="00C66729"/>
    <w:rsid w:val="00C66FDD"/>
    <w:rsid w:val="00C73F37"/>
    <w:rsid w:val="00C7580A"/>
    <w:rsid w:val="00C76EFB"/>
    <w:rsid w:val="00C8761D"/>
    <w:rsid w:val="00CA039E"/>
    <w:rsid w:val="00CA1792"/>
    <w:rsid w:val="00CA59B0"/>
    <w:rsid w:val="00CA6CB0"/>
    <w:rsid w:val="00CB2C83"/>
    <w:rsid w:val="00D06775"/>
    <w:rsid w:val="00D17D0D"/>
    <w:rsid w:val="00D211CD"/>
    <w:rsid w:val="00D475A1"/>
    <w:rsid w:val="00D66572"/>
    <w:rsid w:val="00D66C33"/>
    <w:rsid w:val="00D768D6"/>
    <w:rsid w:val="00D818BE"/>
    <w:rsid w:val="00DE76AA"/>
    <w:rsid w:val="00DF6A3E"/>
    <w:rsid w:val="00E17CB0"/>
    <w:rsid w:val="00E30C09"/>
    <w:rsid w:val="00E42136"/>
    <w:rsid w:val="00E42610"/>
    <w:rsid w:val="00E546B5"/>
    <w:rsid w:val="00E6769F"/>
    <w:rsid w:val="00E91727"/>
    <w:rsid w:val="00EA446F"/>
    <w:rsid w:val="00EA743B"/>
    <w:rsid w:val="00EB6FCB"/>
    <w:rsid w:val="00EF4B17"/>
    <w:rsid w:val="00EF5F1C"/>
    <w:rsid w:val="00EF6A90"/>
    <w:rsid w:val="00F1408F"/>
    <w:rsid w:val="00F148B4"/>
    <w:rsid w:val="00F15D2F"/>
    <w:rsid w:val="00F21EAF"/>
    <w:rsid w:val="00F41F50"/>
    <w:rsid w:val="00F70AE9"/>
    <w:rsid w:val="00F90BDF"/>
    <w:rsid w:val="00FA1566"/>
    <w:rsid w:val="00FB13B6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B8E3B9"/>
  <w15:chartTrackingRefBased/>
  <w15:docId w15:val="{D2BDDE28-3436-4A64-8C83-B1E58ED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3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maller">
    <w:name w:val="smaller"/>
    <w:basedOn w:val="Domylnaczcionka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Podtytu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Zagicieodgryformularza">
    <w:name w:val="HTML Top of Form"/>
    <w:basedOn w:val="Normalny"/>
    <w:next w:val="Normalny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 w:cs="Aria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E91727"/>
  </w:style>
  <w:style w:type="paragraph" w:styleId="Akapitzlist">
    <w:name w:val="List Paragraph"/>
    <w:basedOn w:val="Normalny"/>
    <w:link w:val="AkapitzlistZnak"/>
    <w:uiPriority w:val="34"/>
    <w:qFormat/>
    <w:rsid w:val="00E91727"/>
    <w:pPr>
      <w:suppressAutoHyphens w:val="0"/>
      <w:spacing w:after="200" w:line="276" w:lineRule="auto"/>
      <w:ind w:left="720"/>
      <w:contextualSpacing/>
    </w:pPr>
    <w:rPr>
      <w:sz w:val="20"/>
      <w:szCs w:val="20"/>
      <w:lang w:eastAsia="pl-PL"/>
    </w:rPr>
  </w:style>
  <w:style w:type="character" w:styleId="Pogrubienie">
    <w:name w:val="Strong"/>
    <w:uiPriority w:val="22"/>
    <w:qFormat/>
    <w:rsid w:val="00EA743B"/>
    <w:rPr>
      <w:b/>
      <w:bCs/>
    </w:rPr>
  </w:style>
  <w:style w:type="character" w:customStyle="1" w:styleId="TekstpodstawowyZnak">
    <w:name w:val="Tekst podstawowy Znak"/>
    <w:link w:val="Tekstpodstawowy"/>
    <w:rsid w:val="005E7375"/>
    <w:rPr>
      <w:sz w:val="24"/>
      <w:szCs w:val="24"/>
      <w:lang w:eastAsia="zh-CN"/>
    </w:rPr>
  </w:style>
  <w:style w:type="character" w:customStyle="1" w:styleId="PodtytuZnak">
    <w:name w:val="Podtytuł Znak"/>
    <w:link w:val="Podtytu"/>
    <w:rsid w:val="005E7375"/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3186</CharactersWithSpaces>
  <SharedDoc>false</SharedDoc>
  <HLinks>
    <vt:vector size="12" baseType="variant">
      <vt:variant>
        <vt:i4>4128793</vt:i4>
      </vt:variant>
      <vt:variant>
        <vt:i4>3</vt:i4>
      </vt:variant>
      <vt:variant>
        <vt:i4>0</vt:i4>
      </vt:variant>
      <vt:variant>
        <vt:i4>5</vt:i4>
      </vt:variant>
      <vt:variant>
        <vt:lpwstr>mailto:iod@komancza.pl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mailto:urzad@komancza.pl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Urząd Gminy Tyrawa Wołoska</dc:creator>
  <cp:keywords/>
  <dc:description/>
  <cp:lastModifiedBy>Tomasz Rachwał</cp:lastModifiedBy>
  <cp:revision>2</cp:revision>
  <cp:lastPrinted>2023-11-08T06:54:00Z</cp:lastPrinted>
  <dcterms:created xsi:type="dcterms:W3CDTF">2023-11-09T14:10:00Z</dcterms:created>
  <dcterms:modified xsi:type="dcterms:W3CDTF">2023-11-09T14:10:00Z</dcterms:modified>
</cp:coreProperties>
</file>