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76A0D" w14:textId="40CCD8BF" w:rsidR="00E91727" w:rsidRPr="00D475A1" w:rsidRDefault="00E91727" w:rsidP="00E91727">
      <w:pPr>
        <w:jc w:val="center"/>
        <w:rPr>
          <w:rFonts w:ascii="Calibri" w:hAnsi="Calibri" w:cs="Calibri"/>
          <w:b/>
          <w:sz w:val="22"/>
          <w:szCs w:val="22"/>
          <w:lang w:eastAsia="pl-PL"/>
        </w:rPr>
      </w:pPr>
      <w:r w:rsidRPr="00D475A1">
        <w:rPr>
          <w:rFonts w:ascii="Calibri" w:hAnsi="Calibri" w:cs="Calibri"/>
          <w:b/>
          <w:sz w:val="22"/>
          <w:szCs w:val="22"/>
        </w:rPr>
        <w:t xml:space="preserve">KLAUZULA INFORMACYJNA - REKRUTACJA </w:t>
      </w:r>
    </w:p>
    <w:p w14:paraId="07BC3C22" w14:textId="23D53D68" w:rsidR="00E91727" w:rsidRPr="00D475A1" w:rsidRDefault="00E91727" w:rsidP="00E91727">
      <w:pPr>
        <w:jc w:val="both"/>
        <w:rPr>
          <w:rFonts w:ascii="Calibri" w:hAnsi="Calibri" w:cs="Calibri"/>
          <w:sz w:val="22"/>
          <w:szCs w:val="22"/>
        </w:rPr>
      </w:pPr>
      <w:r w:rsidRPr="00D475A1">
        <w:rPr>
          <w:rFonts w:ascii="Calibri" w:hAnsi="Calibri" w:cs="Calibri"/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75A1">
        <w:rPr>
          <w:rFonts w:ascii="Calibri" w:hAnsi="Calibri" w:cs="Calibri"/>
          <w:sz w:val="22"/>
          <w:szCs w:val="22"/>
        </w:rPr>
        <w:t>Dz.U.UE.L</w:t>
      </w:r>
      <w:proofErr w:type="spellEnd"/>
      <w:r w:rsidRPr="00D475A1">
        <w:rPr>
          <w:rFonts w:ascii="Calibri" w:hAnsi="Calibri" w:cs="Calibri"/>
          <w:sz w:val="22"/>
          <w:szCs w:val="22"/>
        </w:rPr>
        <w:t>. z</w:t>
      </w:r>
      <w:r w:rsidR="00B12B4B">
        <w:rPr>
          <w:rFonts w:ascii="Calibri" w:hAnsi="Calibri" w:cs="Calibri"/>
          <w:sz w:val="22"/>
          <w:szCs w:val="22"/>
        </w:rPr>
        <w:t> </w:t>
      </w:r>
      <w:r w:rsidRPr="00D475A1">
        <w:rPr>
          <w:rFonts w:ascii="Calibri" w:hAnsi="Calibri" w:cs="Calibri"/>
          <w:sz w:val="22"/>
          <w:szCs w:val="22"/>
        </w:rPr>
        <w:t>2016r. Nr 119, s.1, dalej zwanego RODO informuję, że:</w:t>
      </w:r>
    </w:p>
    <w:p w14:paraId="5B5B9BCC" w14:textId="77777777" w:rsidR="00E91727" w:rsidRPr="00D475A1" w:rsidRDefault="00E91727" w:rsidP="00E91727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475A1">
        <w:rPr>
          <w:rFonts w:ascii="Calibri" w:hAnsi="Calibri" w:cs="Calibri"/>
          <w:sz w:val="22"/>
          <w:szCs w:val="22"/>
        </w:rPr>
        <w:t xml:space="preserve">Administratorem Państwa danych jest reprezentowana przez Wójta,  Gmina Komańcza, adres: 38-543 Komańcza, Komańcza 166, tel.: 13 467 70 35, email: </w:t>
      </w:r>
      <w:hyperlink r:id="rId5" w:history="1">
        <w:r w:rsidRPr="00D475A1">
          <w:rPr>
            <w:rStyle w:val="Hipercze"/>
            <w:rFonts w:ascii="Calibri" w:hAnsi="Calibri" w:cs="Calibri"/>
            <w:sz w:val="22"/>
            <w:szCs w:val="22"/>
          </w:rPr>
          <w:t>urzad@komancza.pl</w:t>
        </w:r>
      </w:hyperlink>
      <w:r w:rsidRPr="00D475A1">
        <w:rPr>
          <w:rFonts w:ascii="Calibri" w:hAnsi="Calibri" w:cs="Calibri"/>
          <w:sz w:val="22"/>
          <w:szCs w:val="22"/>
        </w:rPr>
        <w:t xml:space="preserve">, </w:t>
      </w:r>
    </w:p>
    <w:p w14:paraId="6474CAD5" w14:textId="77777777" w:rsidR="00E91727" w:rsidRPr="00D475A1" w:rsidRDefault="00E91727" w:rsidP="00E91727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sz w:val="22"/>
          <w:szCs w:val="22"/>
        </w:rPr>
      </w:pPr>
      <w:r w:rsidRPr="00D475A1">
        <w:rPr>
          <w:rFonts w:ascii="Calibri" w:hAnsi="Calibri" w:cs="Calibri"/>
          <w:sz w:val="22"/>
          <w:szCs w:val="22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 w:rsidRPr="00D475A1">
          <w:rPr>
            <w:rStyle w:val="Hipercze"/>
            <w:rFonts w:ascii="Calibri" w:hAnsi="Calibri" w:cs="Calibri"/>
            <w:sz w:val="22"/>
            <w:szCs w:val="22"/>
          </w:rPr>
          <w:t>iod@komancza.pl</w:t>
        </w:r>
      </w:hyperlink>
      <w:r w:rsidRPr="00D475A1">
        <w:rPr>
          <w:rFonts w:ascii="Calibri" w:hAnsi="Calibri" w:cs="Calibri"/>
          <w:sz w:val="22"/>
          <w:szCs w:val="22"/>
        </w:rPr>
        <w:t xml:space="preserve">  lub pisemnie na adres Administratora.</w:t>
      </w:r>
    </w:p>
    <w:p w14:paraId="6F963288" w14:textId="77777777" w:rsidR="00E91727" w:rsidRPr="00D475A1" w:rsidRDefault="00E91727" w:rsidP="00E9172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475A1">
        <w:rPr>
          <w:rFonts w:ascii="Calibri" w:hAnsi="Calibri" w:cs="Calibri"/>
          <w:color w:val="000000"/>
          <w:sz w:val="22"/>
          <w:szCs w:val="22"/>
        </w:rPr>
        <w:t>Państwa dane osobowe w zakresie wskazanym w przepisach prawa pracy</w:t>
      </w:r>
      <w:r w:rsidRPr="00D475A1">
        <w:rPr>
          <w:rFonts w:ascii="Calibri" w:hAnsi="Calibri" w:cs="Calibri"/>
          <w:color w:val="000000"/>
          <w:sz w:val="22"/>
          <w:szCs w:val="22"/>
          <w:vertAlign w:val="superscript"/>
        </w:rPr>
        <w:t>1</w:t>
      </w:r>
      <w:r w:rsidRPr="00D475A1">
        <w:rPr>
          <w:rFonts w:ascii="Calibri" w:hAnsi="Calibri" w:cs="Calibri"/>
          <w:color w:val="000000"/>
          <w:sz w:val="22"/>
          <w:szCs w:val="22"/>
        </w:rPr>
        <w:t xml:space="preserve"> będą przetwarzane w celu przeprowadzenia obecnego postępowania rekrutacyjnego</w:t>
      </w:r>
      <w:r w:rsidRPr="00D475A1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D475A1">
        <w:rPr>
          <w:rFonts w:ascii="Calibri" w:hAnsi="Calibri" w:cs="Calibri"/>
          <w:color w:val="000000"/>
          <w:sz w:val="22"/>
          <w:szCs w:val="22"/>
        </w:rPr>
        <w:t>, natomiast inne dane, na podstawie zgody</w:t>
      </w:r>
      <w:r w:rsidRPr="00D475A1">
        <w:rPr>
          <w:rFonts w:ascii="Calibri" w:hAnsi="Calibri" w:cs="Calibri"/>
          <w:color w:val="000000"/>
          <w:sz w:val="22"/>
          <w:szCs w:val="22"/>
          <w:vertAlign w:val="superscript"/>
        </w:rPr>
        <w:t>3</w:t>
      </w:r>
      <w:r w:rsidRPr="00D475A1">
        <w:rPr>
          <w:rFonts w:ascii="Calibri" w:hAnsi="Calibri" w:cs="Calibri"/>
          <w:color w:val="000000"/>
          <w:sz w:val="22"/>
          <w:szCs w:val="22"/>
        </w:rPr>
        <w:t>, która może zostać odwołana w dowolnym czasie. Administrator będzie przetwarzał Państwa dane osobowe, także w kolejnych naborach pracowników jeżeli wyrażą Państwo na to zgodę</w:t>
      </w:r>
      <w:r w:rsidRPr="00D475A1">
        <w:rPr>
          <w:rFonts w:ascii="Calibri" w:hAnsi="Calibri" w:cs="Calibri"/>
          <w:color w:val="000000"/>
          <w:sz w:val="22"/>
          <w:szCs w:val="22"/>
          <w:vertAlign w:val="superscript"/>
        </w:rPr>
        <w:t>3</w:t>
      </w:r>
      <w:r w:rsidRPr="00D475A1">
        <w:rPr>
          <w:rFonts w:ascii="Calibri" w:hAnsi="Calibri" w:cs="Calibri"/>
          <w:color w:val="000000"/>
          <w:sz w:val="22"/>
          <w:szCs w:val="22"/>
        </w:rPr>
        <w:t>, która może zostać odwołana w dowolnym czasie.</w:t>
      </w:r>
    </w:p>
    <w:p w14:paraId="701D6D7C" w14:textId="77777777" w:rsidR="00E91727" w:rsidRPr="00D475A1" w:rsidRDefault="00E91727" w:rsidP="00E9172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475A1">
        <w:rPr>
          <w:rFonts w:ascii="Calibri" w:hAnsi="Calibri" w:cs="Calibri"/>
          <w:color w:val="000000"/>
          <w:sz w:val="22"/>
          <w:szCs w:val="22"/>
        </w:rPr>
        <w:t>W związku z powyższym podstawę prawną przetwarzania danych osobowych stanowią:</w:t>
      </w:r>
    </w:p>
    <w:p w14:paraId="33FE2569" w14:textId="77777777" w:rsidR="00E91727" w:rsidRPr="00D475A1" w:rsidRDefault="00E91727" w:rsidP="00E91727">
      <w:pPr>
        <w:numPr>
          <w:ilvl w:val="0"/>
          <w:numId w:val="13"/>
        </w:numPr>
        <w:suppressAutoHyphens w:val="0"/>
        <w:ind w:left="1134"/>
        <w:jc w:val="both"/>
        <w:rPr>
          <w:rFonts w:ascii="Calibri" w:hAnsi="Calibri" w:cs="Calibri"/>
          <w:color w:val="000000"/>
          <w:sz w:val="22"/>
          <w:szCs w:val="22"/>
        </w:rPr>
      </w:pPr>
      <w:r w:rsidRPr="00D475A1">
        <w:rPr>
          <w:rFonts w:ascii="Calibri" w:hAnsi="Calibri" w:cs="Calibri"/>
          <w:color w:val="000000"/>
          <w:sz w:val="22"/>
          <w:szCs w:val="22"/>
          <w:vertAlign w:val="superscript"/>
        </w:rPr>
        <w:t>1</w:t>
      </w:r>
      <w:r w:rsidRPr="00D475A1">
        <w:rPr>
          <w:rFonts w:ascii="Calibri" w:hAnsi="Calibri" w:cs="Calibri"/>
          <w:color w:val="000000"/>
          <w:sz w:val="22"/>
          <w:szCs w:val="22"/>
        </w:rPr>
        <w:t>art. 6 ust. 1 lit. c RODO w związku z art. 22</w:t>
      </w:r>
      <w:r w:rsidRPr="00D475A1">
        <w:rPr>
          <w:rFonts w:ascii="Calibri" w:hAnsi="Calibri" w:cs="Calibri"/>
          <w:color w:val="000000"/>
          <w:sz w:val="22"/>
          <w:szCs w:val="22"/>
          <w:vertAlign w:val="superscript"/>
        </w:rPr>
        <w:t>1</w:t>
      </w:r>
      <w:r w:rsidRPr="00D475A1">
        <w:rPr>
          <w:rFonts w:ascii="Calibri" w:hAnsi="Calibri" w:cs="Calibri"/>
          <w:color w:val="000000"/>
          <w:sz w:val="22"/>
          <w:szCs w:val="22"/>
        </w:rPr>
        <w:t xml:space="preserve"> § 1 oraz § 3-5- ustawy z 26 czerwca </w:t>
      </w:r>
      <w:r w:rsidRPr="00D475A1">
        <w:rPr>
          <w:rFonts w:ascii="Calibri" w:hAnsi="Calibri" w:cs="Calibri"/>
          <w:color w:val="000000"/>
          <w:sz w:val="22"/>
          <w:szCs w:val="22"/>
        </w:rPr>
        <w:br/>
        <w:t>1974 r. Kodeks pracy (obowiązki wynikające bezpośrednio z przepisów prawa),</w:t>
      </w:r>
    </w:p>
    <w:p w14:paraId="37EDEE42" w14:textId="77777777" w:rsidR="00E91727" w:rsidRPr="00D475A1" w:rsidRDefault="00E91727" w:rsidP="00E91727">
      <w:pPr>
        <w:numPr>
          <w:ilvl w:val="0"/>
          <w:numId w:val="13"/>
        </w:numPr>
        <w:suppressAutoHyphens w:val="0"/>
        <w:ind w:left="1134"/>
        <w:jc w:val="both"/>
        <w:rPr>
          <w:rFonts w:ascii="Calibri" w:hAnsi="Calibri" w:cs="Calibri"/>
          <w:color w:val="000000"/>
          <w:sz w:val="22"/>
          <w:szCs w:val="22"/>
        </w:rPr>
      </w:pPr>
      <w:r w:rsidRPr="00D475A1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D475A1">
        <w:rPr>
          <w:rFonts w:ascii="Calibri" w:hAnsi="Calibri" w:cs="Calibri"/>
          <w:color w:val="000000"/>
          <w:sz w:val="22"/>
          <w:szCs w:val="22"/>
        </w:rPr>
        <w:t>art. 6 ust. 1 lit. b RODO (czynności zmierzające do zawarcia umowy),</w:t>
      </w:r>
    </w:p>
    <w:p w14:paraId="3DDA2DE6" w14:textId="77777777" w:rsidR="00E91727" w:rsidRPr="00D475A1" w:rsidRDefault="00E91727" w:rsidP="00E91727">
      <w:pPr>
        <w:numPr>
          <w:ilvl w:val="0"/>
          <w:numId w:val="13"/>
        </w:numPr>
        <w:suppressAutoHyphens w:val="0"/>
        <w:ind w:left="1134"/>
        <w:jc w:val="both"/>
        <w:rPr>
          <w:rFonts w:ascii="Calibri" w:hAnsi="Calibri" w:cs="Calibri"/>
          <w:color w:val="000000"/>
          <w:sz w:val="22"/>
          <w:szCs w:val="22"/>
        </w:rPr>
      </w:pPr>
      <w:r w:rsidRPr="00D475A1">
        <w:rPr>
          <w:rFonts w:ascii="Calibri" w:hAnsi="Calibri" w:cs="Calibri"/>
          <w:color w:val="000000"/>
          <w:sz w:val="22"/>
          <w:szCs w:val="22"/>
          <w:vertAlign w:val="superscript"/>
        </w:rPr>
        <w:t>3</w:t>
      </w:r>
      <w:r w:rsidRPr="00D475A1">
        <w:rPr>
          <w:rFonts w:ascii="Calibri" w:hAnsi="Calibri" w:cs="Calibri"/>
          <w:color w:val="000000"/>
          <w:sz w:val="22"/>
          <w:szCs w:val="22"/>
        </w:rPr>
        <w:t>art. 6 ust. 1 lit. a RODO (zakresie wyrażonej przez Państwa zgody).</w:t>
      </w:r>
    </w:p>
    <w:p w14:paraId="761F94D0" w14:textId="77777777" w:rsidR="00E91727" w:rsidRPr="00D475A1" w:rsidRDefault="00E91727" w:rsidP="00E9172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heading=h.gjdgxs"/>
      <w:bookmarkEnd w:id="0"/>
      <w:r w:rsidRPr="00D475A1">
        <w:rPr>
          <w:rFonts w:ascii="Calibri" w:hAnsi="Calibri" w:cs="Calibri"/>
          <w:color w:val="000000"/>
          <w:sz w:val="22"/>
          <w:szCs w:val="22"/>
        </w:rPr>
        <w:t xml:space="preserve">Państwa dane zgromadzone w obecnym procesie rekrutacyjnym będą usuwane niezwłocznie po zakończeniu postępowania rekrutacyjnego. </w:t>
      </w:r>
    </w:p>
    <w:p w14:paraId="349CDB9C" w14:textId="77777777" w:rsidR="00E91727" w:rsidRPr="00D475A1" w:rsidRDefault="00E91727" w:rsidP="00E9172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475A1">
        <w:rPr>
          <w:rFonts w:ascii="Calibri" w:hAnsi="Calibri" w:cs="Calibri"/>
          <w:color w:val="000000"/>
          <w:sz w:val="22"/>
          <w:szCs w:val="22"/>
        </w:rPr>
        <w:t>Państwa dane osobowe będą przetwarzane w sposób zautomatyzowany, lecz nie będą  podlegały zautomatyzowanemu podejmowaniu decyzji, w tym o profilowaniu.</w:t>
      </w:r>
    </w:p>
    <w:p w14:paraId="00A1C6D1" w14:textId="77777777" w:rsidR="00E91727" w:rsidRPr="00D475A1" w:rsidRDefault="00E91727" w:rsidP="00E9172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475A1">
        <w:rPr>
          <w:rFonts w:ascii="Calibri" w:hAnsi="Calibri" w:cs="Calibri"/>
          <w:color w:val="000000"/>
          <w:sz w:val="22"/>
          <w:szCs w:val="22"/>
        </w:rPr>
        <w:t>Państwa dane nie będą przekazywane poza Europejski Obszar Gospodarczy (obejmujący Unię Europejską, Norwegię, Liechtenstein i Islandię).</w:t>
      </w:r>
    </w:p>
    <w:p w14:paraId="5954FCEB" w14:textId="77777777" w:rsidR="00E91727" w:rsidRPr="00D475A1" w:rsidRDefault="00E91727" w:rsidP="00E9172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475A1">
        <w:rPr>
          <w:rFonts w:ascii="Calibri" w:hAnsi="Calibri" w:cs="Calibri"/>
          <w:color w:val="000000"/>
          <w:sz w:val="22"/>
          <w:szCs w:val="22"/>
        </w:rPr>
        <w:t>W związku z przetwarzaniem Państwa danych osobowych, przysługują Państwu następujące prawa:</w:t>
      </w:r>
    </w:p>
    <w:p w14:paraId="2C7797AB" w14:textId="77777777" w:rsidR="00E91727" w:rsidRPr="00D475A1" w:rsidRDefault="00E91727" w:rsidP="00E91727">
      <w:pPr>
        <w:numPr>
          <w:ilvl w:val="0"/>
          <w:numId w:val="15"/>
        </w:numPr>
        <w:suppressAutoHyphens w:val="0"/>
        <w:spacing w:line="254" w:lineRule="auto"/>
        <w:ind w:left="1134"/>
        <w:rPr>
          <w:rFonts w:ascii="Calibri" w:hAnsi="Calibri" w:cs="Calibri"/>
          <w:color w:val="000000"/>
          <w:sz w:val="22"/>
          <w:szCs w:val="22"/>
        </w:rPr>
      </w:pPr>
      <w:r w:rsidRPr="00D475A1">
        <w:rPr>
          <w:rFonts w:ascii="Calibri" w:hAnsi="Calibri" w:cs="Calibri"/>
          <w:color w:val="000000"/>
          <w:sz w:val="22"/>
          <w:szCs w:val="22"/>
        </w:rPr>
        <w:t>prawo dostępu do swoich danych oraz otrzymania ich kopii</w:t>
      </w:r>
    </w:p>
    <w:p w14:paraId="03024754" w14:textId="77777777" w:rsidR="00E91727" w:rsidRPr="00D475A1" w:rsidRDefault="00E91727" w:rsidP="00E91727">
      <w:pPr>
        <w:numPr>
          <w:ilvl w:val="0"/>
          <w:numId w:val="15"/>
        </w:numPr>
        <w:suppressAutoHyphens w:val="0"/>
        <w:spacing w:line="254" w:lineRule="auto"/>
        <w:ind w:left="1134"/>
        <w:rPr>
          <w:rFonts w:ascii="Calibri" w:hAnsi="Calibri" w:cs="Calibri"/>
          <w:color w:val="000000"/>
          <w:sz w:val="22"/>
          <w:szCs w:val="22"/>
        </w:rPr>
      </w:pPr>
      <w:r w:rsidRPr="00D475A1">
        <w:rPr>
          <w:rFonts w:ascii="Calibri" w:hAnsi="Calibri" w:cs="Calibri"/>
          <w:color w:val="000000"/>
          <w:sz w:val="22"/>
          <w:szCs w:val="22"/>
        </w:rPr>
        <w:t>prawo do sprostowania (poprawiania) swoich danych osobowych;</w:t>
      </w:r>
    </w:p>
    <w:p w14:paraId="09770A94" w14:textId="77777777" w:rsidR="00E91727" w:rsidRPr="00D475A1" w:rsidRDefault="00E91727" w:rsidP="00E91727">
      <w:pPr>
        <w:numPr>
          <w:ilvl w:val="0"/>
          <w:numId w:val="15"/>
        </w:numPr>
        <w:suppressAutoHyphens w:val="0"/>
        <w:spacing w:line="254" w:lineRule="auto"/>
        <w:ind w:left="1134"/>
        <w:rPr>
          <w:rFonts w:ascii="Calibri" w:hAnsi="Calibri" w:cs="Calibri"/>
          <w:color w:val="000000"/>
          <w:sz w:val="22"/>
          <w:szCs w:val="22"/>
        </w:rPr>
      </w:pPr>
      <w:r w:rsidRPr="00D475A1">
        <w:rPr>
          <w:rFonts w:ascii="Calibri" w:hAnsi="Calibri" w:cs="Calibri"/>
          <w:color w:val="000000"/>
          <w:sz w:val="22"/>
          <w:szCs w:val="22"/>
        </w:rPr>
        <w:t>prawo do ograniczenia przetwarzania danych osobowych;</w:t>
      </w:r>
    </w:p>
    <w:p w14:paraId="36DD97ED" w14:textId="77777777" w:rsidR="00E91727" w:rsidRPr="00D475A1" w:rsidRDefault="00E91727" w:rsidP="00E91727">
      <w:pPr>
        <w:numPr>
          <w:ilvl w:val="0"/>
          <w:numId w:val="15"/>
        </w:numPr>
        <w:suppressAutoHyphens w:val="0"/>
        <w:spacing w:line="254" w:lineRule="auto"/>
        <w:ind w:left="1134"/>
        <w:rPr>
          <w:rFonts w:ascii="Calibri" w:hAnsi="Calibri" w:cs="Calibri"/>
          <w:color w:val="000000"/>
          <w:sz w:val="22"/>
          <w:szCs w:val="22"/>
        </w:rPr>
      </w:pPr>
      <w:r w:rsidRPr="00D475A1">
        <w:rPr>
          <w:rFonts w:ascii="Calibri" w:hAnsi="Calibri" w:cs="Calibri"/>
          <w:color w:val="000000"/>
          <w:sz w:val="22"/>
          <w:szCs w:val="22"/>
        </w:rPr>
        <w:t>prawo do usunięcia danych osobowych;</w:t>
      </w:r>
    </w:p>
    <w:p w14:paraId="6E1A267E" w14:textId="77777777" w:rsidR="00E91727" w:rsidRPr="00D475A1" w:rsidRDefault="00E91727" w:rsidP="00E91727">
      <w:pPr>
        <w:numPr>
          <w:ilvl w:val="0"/>
          <w:numId w:val="15"/>
        </w:numPr>
        <w:suppressAutoHyphens w:val="0"/>
        <w:spacing w:line="254" w:lineRule="auto"/>
        <w:ind w:left="1134"/>
        <w:rPr>
          <w:rFonts w:ascii="Calibri" w:hAnsi="Calibri" w:cs="Calibri"/>
          <w:color w:val="000000"/>
          <w:sz w:val="22"/>
          <w:szCs w:val="22"/>
        </w:rPr>
      </w:pPr>
      <w:r w:rsidRPr="00D475A1">
        <w:rPr>
          <w:rFonts w:ascii="Calibri" w:hAnsi="Calibri" w:cs="Calibri"/>
          <w:color w:val="000000"/>
          <w:sz w:val="22"/>
          <w:szCs w:val="22"/>
        </w:rPr>
        <w:t xml:space="preserve">prawo wniesienia skargi do Prezesa Urzędu Ochrony Danych Osobowych </w:t>
      </w:r>
      <w:r w:rsidRPr="00D475A1">
        <w:rPr>
          <w:rFonts w:ascii="Calibri" w:hAnsi="Calibri" w:cs="Calibri"/>
          <w:color w:val="000000"/>
          <w:sz w:val="22"/>
          <w:szCs w:val="22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7C43A4A9" w14:textId="77777777" w:rsidR="00E91727" w:rsidRPr="00D475A1" w:rsidRDefault="00E91727" w:rsidP="00E9172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475A1">
        <w:rPr>
          <w:rFonts w:ascii="Calibri" w:hAnsi="Calibri" w:cs="Calibri"/>
          <w:color w:val="000000"/>
          <w:sz w:val="22"/>
          <w:szCs w:val="22"/>
        </w:rPr>
        <w:t>Podanie przez Państwa danych osobowych w zakresie wynikającym z art. 22</w:t>
      </w:r>
      <w:r w:rsidRPr="00D475A1">
        <w:rPr>
          <w:rFonts w:ascii="Calibri" w:hAnsi="Calibri" w:cs="Calibri"/>
          <w:color w:val="000000"/>
          <w:sz w:val="22"/>
          <w:szCs w:val="22"/>
          <w:vertAlign w:val="superscript"/>
        </w:rPr>
        <w:t>1</w:t>
      </w:r>
      <w:r w:rsidRPr="00D475A1">
        <w:rPr>
          <w:rFonts w:ascii="Calibri" w:hAnsi="Calibri" w:cs="Calibri"/>
          <w:color w:val="000000"/>
          <w:sz w:val="22"/>
          <w:szCs w:val="22"/>
        </w:rPr>
        <w:t xml:space="preserve"> § 1 oraz § 3-5  Kodeksu pracy jest niezbędne, aby uczestniczyć w postępowaniu rekrutacyjnym. Podanie przez Państwa innych danych jest dobrowolne.</w:t>
      </w:r>
    </w:p>
    <w:p w14:paraId="4A10CF05" w14:textId="77777777" w:rsidR="00E91727" w:rsidRPr="00D475A1" w:rsidRDefault="00E91727" w:rsidP="00E9172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475A1">
        <w:rPr>
          <w:rFonts w:ascii="Calibri" w:hAnsi="Calibri" w:cs="Calibri"/>
          <w:color w:val="000000"/>
          <w:sz w:val="22"/>
          <w:szCs w:val="22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01E2D4C0" w14:textId="77777777" w:rsidR="00E91727" w:rsidRPr="00D475A1" w:rsidRDefault="00E91727" w:rsidP="00E91727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6088CBC" w14:textId="77777777" w:rsidR="00E91727" w:rsidRPr="00D475A1" w:rsidRDefault="00E91727" w:rsidP="00E91727">
      <w:pPr>
        <w:jc w:val="both"/>
        <w:rPr>
          <w:rFonts w:ascii="Calibri" w:hAnsi="Calibri" w:cs="Calibri"/>
          <w:sz w:val="22"/>
          <w:szCs w:val="22"/>
        </w:rPr>
      </w:pPr>
    </w:p>
    <w:p w14:paraId="410BF0F9" w14:textId="77777777" w:rsidR="00E91727" w:rsidRPr="00D475A1" w:rsidRDefault="00E91727" w:rsidP="00E91727">
      <w:pPr>
        <w:rPr>
          <w:rFonts w:ascii="Calibri" w:eastAsia="Calibri" w:hAnsi="Calibri" w:cs="Calibri"/>
          <w:sz w:val="22"/>
          <w:szCs w:val="22"/>
        </w:rPr>
      </w:pPr>
    </w:p>
    <w:p w14:paraId="022867CA" w14:textId="77777777" w:rsidR="00E91727" w:rsidRPr="00D475A1" w:rsidRDefault="00E91727" w:rsidP="00E91727">
      <w:pPr>
        <w:jc w:val="both"/>
        <w:rPr>
          <w:rFonts w:ascii="Calibri" w:hAnsi="Calibri" w:cs="Calibri"/>
          <w:sz w:val="22"/>
          <w:szCs w:val="22"/>
        </w:rPr>
      </w:pPr>
      <w:r w:rsidRPr="00D475A1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…………………………………………………………………</w:t>
      </w:r>
    </w:p>
    <w:p w14:paraId="63225000" w14:textId="77777777" w:rsidR="00E91727" w:rsidRPr="00D475A1" w:rsidRDefault="00405DB7" w:rsidP="00E91727">
      <w:pPr>
        <w:jc w:val="both"/>
        <w:rPr>
          <w:rFonts w:ascii="Calibri" w:hAnsi="Calibri" w:cs="Calibri"/>
          <w:sz w:val="20"/>
          <w:szCs w:val="20"/>
        </w:rPr>
      </w:pPr>
      <w:r w:rsidRPr="00D475A1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E91727" w:rsidRPr="00D475A1">
        <w:rPr>
          <w:rFonts w:ascii="Calibri" w:hAnsi="Calibri" w:cs="Calibri"/>
          <w:sz w:val="20"/>
          <w:szCs w:val="20"/>
        </w:rPr>
        <w:t>(Data i podpis)</w:t>
      </w:r>
    </w:p>
    <w:p w14:paraId="366402DE" w14:textId="77777777" w:rsidR="00E91727" w:rsidRPr="00D475A1" w:rsidRDefault="00E91727" w:rsidP="00E91727">
      <w:pPr>
        <w:jc w:val="both"/>
        <w:rPr>
          <w:rFonts w:ascii="Calibri" w:hAnsi="Calibri" w:cs="Calibri"/>
          <w:sz w:val="20"/>
          <w:szCs w:val="20"/>
        </w:rPr>
      </w:pPr>
    </w:p>
    <w:p w14:paraId="35CEDA96" w14:textId="77777777" w:rsidR="00D66572" w:rsidRPr="00D475A1" w:rsidRDefault="00D66572" w:rsidP="00D66572">
      <w:pPr>
        <w:rPr>
          <w:rFonts w:ascii="Calibri" w:hAnsi="Calibri" w:cs="Calibri"/>
          <w:sz w:val="22"/>
          <w:szCs w:val="22"/>
        </w:rPr>
      </w:pPr>
    </w:p>
    <w:p w14:paraId="5BA48176" w14:textId="77777777" w:rsidR="001D1937" w:rsidRPr="00405DB7" w:rsidRDefault="001D1937" w:rsidP="00C8761D">
      <w:pPr>
        <w:tabs>
          <w:tab w:val="left" w:pos="360"/>
        </w:tabs>
        <w:rPr>
          <w:sz w:val="22"/>
          <w:szCs w:val="22"/>
        </w:rPr>
      </w:pPr>
    </w:p>
    <w:sectPr w:rsidR="001D1937" w:rsidRPr="00405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7C5C421E"/>
    <w:name w:val="WW8Num7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</w:abstractNum>
  <w:abstractNum w:abstractNumId="6" w15:restartNumberingAfterBreak="0">
    <w:nsid w:val="0ABC0D4F"/>
    <w:multiLevelType w:val="hybridMultilevel"/>
    <w:tmpl w:val="1F1AA010"/>
    <w:lvl w:ilvl="0" w:tplc="7EA635F4">
      <w:start w:val="2"/>
      <w:numFmt w:val="decimal"/>
      <w:lvlText w:val="%1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567343E"/>
    <w:multiLevelType w:val="hybridMultilevel"/>
    <w:tmpl w:val="63E27052"/>
    <w:lvl w:ilvl="0" w:tplc="7F4E47AE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B507F8D"/>
    <w:multiLevelType w:val="hybridMultilevel"/>
    <w:tmpl w:val="0998884A"/>
    <w:lvl w:ilvl="0" w:tplc="4CA6DC24">
      <w:start w:val="9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2F33F4"/>
    <w:multiLevelType w:val="hybridMultilevel"/>
    <w:tmpl w:val="7556018C"/>
    <w:lvl w:ilvl="0" w:tplc="17A8108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14FE8"/>
    <w:multiLevelType w:val="multilevel"/>
    <w:tmpl w:val="8FC611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284" w:hanging="360"/>
      </w:p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520F9E"/>
    <w:multiLevelType w:val="multilevel"/>
    <w:tmpl w:val="B34876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767F6"/>
    <w:multiLevelType w:val="multilevel"/>
    <w:tmpl w:val="1F06B2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53DA2"/>
    <w:multiLevelType w:val="hybridMultilevel"/>
    <w:tmpl w:val="E91460A8"/>
    <w:lvl w:ilvl="0" w:tplc="E24C3E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3"/>
  </w:num>
  <w:num w:numId="9">
    <w:abstractNumId w:val="9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F7"/>
    <w:rsid w:val="00015EB7"/>
    <w:rsid w:val="00021844"/>
    <w:rsid w:val="00047858"/>
    <w:rsid w:val="00052B3D"/>
    <w:rsid w:val="00076414"/>
    <w:rsid w:val="00094273"/>
    <w:rsid w:val="00097F87"/>
    <w:rsid w:val="000A6CB8"/>
    <w:rsid w:val="000C4952"/>
    <w:rsid w:val="000E579E"/>
    <w:rsid w:val="000E65EB"/>
    <w:rsid w:val="0011416A"/>
    <w:rsid w:val="0013646E"/>
    <w:rsid w:val="00141E97"/>
    <w:rsid w:val="001447CF"/>
    <w:rsid w:val="00144992"/>
    <w:rsid w:val="00171F7C"/>
    <w:rsid w:val="0017766F"/>
    <w:rsid w:val="001903C3"/>
    <w:rsid w:val="00194C59"/>
    <w:rsid w:val="001972D2"/>
    <w:rsid w:val="001A266F"/>
    <w:rsid w:val="001A3198"/>
    <w:rsid w:val="001B24B3"/>
    <w:rsid w:val="001B343E"/>
    <w:rsid w:val="001B41B3"/>
    <w:rsid w:val="001C0315"/>
    <w:rsid w:val="001C3465"/>
    <w:rsid w:val="001C4AAF"/>
    <w:rsid w:val="001D1937"/>
    <w:rsid w:val="001D45EA"/>
    <w:rsid w:val="001E3407"/>
    <w:rsid w:val="001E6963"/>
    <w:rsid w:val="001F392A"/>
    <w:rsid w:val="001F6337"/>
    <w:rsid w:val="00200BB9"/>
    <w:rsid w:val="00211FB1"/>
    <w:rsid w:val="00235604"/>
    <w:rsid w:val="00251AF6"/>
    <w:rsid w:val="00260C22"/>
    <w:rsid w:val="002802F4"/>
    <w:rsid w:val="0029601F"/>
    <w:rsid w:val="002A6C35"/>
    <w:rsid w:val="002A6FF1"/>
    <w:rsid w:val="002A743E"/>
    <w:rsid w:val="002C1995"/>
    <w:rsid w:val="002E2C8E"/>
    <w:rsid w:val="002E7374"/>
    <w:rsid w:val="00320B1E"/>
    <w:rsid w:val="00320EBF"/>
    <w:rsid w:val="00341DBA"/>
    <w:rsid w:val="0035543D"/>
    <w:rsid w:val="00372EF1"/>
    <w:rsid w:val="00381E15"/>
    <w:rsid w:val="00387894"/>
    <w:rsid w:val="003C6EBC"/>
    <w:rsid w:val="003D4366"/>
    <w:rsid w:val="003E37B9"/>
    <w:rsid w:val="0040121A"/>
    <w:rsid w:val="00405DB7"/>
    <w:rsid w:val="004142F7"/>
    <w:rsid w:val="00415506"/>
    <w:rsid w:val="004474F1"/>
    <w:rsid w:val="0045042D"/>
    <w:rsid w:val="0046102A"/>
    <w:rsid w:val="0049614D"/>
    <w:rsid w:val="004C1D90"/>
    <w:rsid w:val="00510B58"/>
    <w:rsid w:val="00512357"/>
    <w:rsid w:val="005127C7"/>
    <w:rsid w:val="00527469"/>
    <w:rsid w:val="00592154"/>
    <w:rsid w:val="005B313E"/>
    <w:rsid w:val="005C0661"/>
    <w:rsid w:val="005C470A"/>
    <w:rsid w:val="005E7375"/>
    <w:rsid w:val="005F18F2"/>
    <w:rsid w:val="006132AF"/>
    <w:rsid w:val="00621EB7"/>
    <w:rsid w:val="00674555"/>
    <w:rsid w:val="00692557"/>
    <w:rsid w:val="006A0AE3"/>
    <w:rsid w:val="006C71F8"/>
    <w:rsid w:val="006E6357"/>
    <w:rsid w:val="00737962"/>
    <w:rsid w:val="0074158A"/>
    <w:rsid w:val="00751C9D"/>
    <w:rsid w:val="00761D84"/>
    <w:rsid w:val="007710E0"/>
    <w:rsid w:val="007723C8"/>
    <w:rsid w:val="00773F2A"/>
    <w:rsid w:val="007857CA"/>
    <w:rsid w:val="007A0DE7"/>
    <w:rsid w:val="007A4567"/>
    <w:rsid w:val="007C6689"/>
    <w:rsid w:val="007D5DC3"/>
    <w:rsid w:val="007E1A9B"/>
    <w:rsid w:val="007E3319"/>
    <w:rsid w:val="007F176A"/>
    <w:rsid w:val="007F1D13"/>
    <w:rsid w:val="00852AE9"/>
    <w:rsid w:val="00852FB1"/>
    <w:rsid w:val="0085581D"/>
    <w:rsid w:val="008A3056"/>
    <w:rsid w:val="008A3388"/>
    <w:rsid w:val="008A4473"/>
    <w:rsid w:val="008A5550"/>
    <w:rsid w:val="008A718C"/>
    <w:rsid w:val="008C5EDC"/>
    <w:rsid w:val="008E1C49"/>
    <w:rsid w:val="009021B0"/>
    <w:rsid w:val="009056CE"/>
    <w:rsid w:val="009057BC"/>
    <w:rsid w:val="00906F3A"/>
    <w:rsid w:val="00907B80"/>
    <w:rsid w:val="0091120B"/>
    <w:rsid w:val="00911F74"/>
    <w:rsid w:val="00914688"/>
    <w:rsid w:val="00925B3D"/>
    <w:rsid w:val="00936A7A"/>
    <w:rsid w:val="00943409"/>
    <w:rsid w:val="00953710"/>
    <w:rsid w:val="00954EAD"/>
    <w:rsid w:val="009608A3"/>
    <w:rsid w:val="00974A85"/>
    <w:rsid w:val="00991933"/>
    <w:rsid w:val="00996B42"/>
    <w:rsid w:val="009B5E50"/>
    <w:rsid w:val="00A12352"/>
    <w:rsid w:val="00A41C44"/>
    <w:rsid w:val="00A5739B"/>
    <w:rsid w:val="00A7555D"/>
    <w:rsid w:val="00A9040B"/>
    <w:rsid w:val="00A90D51"/>
    <w:rsid w:val="00A94F5B"/>
    <w:rsid w:val="00AC5ABD"/>
    <w:rsid w:val="00AC7CC1"/>
    <w:rsid w:val="00AD313E"/>
    <w:rsid w:val="00AE3468"/>
    <w:rsid w:val="00B04B97"/>
    <w:rsid w:val="00B07921"/>
    <w:rsid w:val="00B12B4B"/>
    <w:rsid w:val="00B22F74"/>
    <w:rsid w:val="00B37C1B"/>
    <w:rsid w:val="00B469E5"/>
    <w:rsid w:val="00B544F1"/>
    <w:rsid w:val="00BB2B7D"/>
    <w:rsid w:val="00BD138A"/>
    <w:rsid w:val="00C16EA4"/>
    <w:rsid w:val="00C630CF"/>
    <w:rsid w:val="00C66729"/>
    <w:rsid w:val="00C66FDD"/>
    <w:rsid w:val="00C73F37"/>
    <w:rsid w:val="00C7580A"/>
    <w:rsid w:val="00C76EFB"/>
    <w:rsid w:val="00C77257"/>
    <w:rsid w:val="00C8761D"/>
    <w:rsid w:val="00CA039E"/>
    <w:rsid w:val="00CA1792"/>
    <w:rsid w:val="00CA59B0"/>
    <w:rsid w:val="00CA6CB0"/>
    <w:rsid w:val="00CB2C83"/>
    <w:rsid w:val="00D06775"/>
    <w:rsid w:val="00D17D0D"/>
    <w:rsid w:val="00D211CD"/>
    <w:rsid w:val="00D475A1"/>
    <w:rsid w:val="00D66572"/>
    <w:rsid w:val="00D66C33"/>
    <w:rsid w:val="00D768D6"/>
    <w:rsid w:val="00D818BE"/>
    <w:rsid w:val="00DE76AA"/>
    <w:rsid w:val="00DF6A3E"/>
    <w:rsid w:val="00E17CB0"/>
    <w:rsid w:val="00E30C09"/>
    <w:rsid w:val="00E42136"/>
    <w:rsid w:val="00E42610"/>
    <w:rsid w:val="00E546B5"/>
    <w:rsid w:val="00E6769F"/>
    <w:rsid w:val="00E91727"/>
    <w:rsid w:val="00EA446F"/>
    <w:rsid w:val="00EA743B"/>
    <w:rsid w:val="00EB6FCB"/>
    <w:rsid w:val="00EF4B17"/>
    <w:rsid w:val="00EF5F1C"/>
    <w:rsid w:val="00EF6A90"/>
    <w:rsid w:val="00F1408F"/>
    <w:rsid w:val="00F148B4"/>
    <w:rsid w:val="00F15D2F"/>
    <w:rsid w:val="00F21EAF"/>
    <w:rsid w:val="00F41F50"/>
    <w:rsid w:val="00F70AE9"/>
    <w:rsid w:val="00F90BDF"/>
    <w:rsid w:val="00FA1566"/>
    <w:rsid w:val="00FB13B6"/>
    <w:rsid w:val="00FB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B8E3B9"/>
  <w15:chartTrackingRefBased/>
  <w15:docId w15:val="{D2BDDE28-3436-4A64-8C83-B1E58EDA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3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Symbol" w:hAnsi="Symbol" w:cs="Symbol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maller">
    <w:name w:val="smaller"/>
    <w:basedOn w:val="Domylnaczcionkaakapitu1"/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3">
    <w:name w:val="Nagłówek3"/>
    <w:basedOn w:val="Normalny"/>
    <w:next w:val="Podtytu"/>
    <w:pPr>
      <w:jc w:val="center"/>
    </w:pPr>
    <w:rPr>
      <w:rFonts w:ascii="Arial" w:hAnsi="Arial" w:cs="Arial"/>
      <w:b/>
      <w:bCs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Zagicieodgryformularza">
    <w:name w:val="HTML Top of Form"/>
    <w:basedOn w:val="Normalny"/>
    <w:next w:val="Normalny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 w:cs="Aria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E91727"/>
  </w:style>
  <w:style w:type="paragraph" w:styleId="Akapitzlist">
    <w:name w:val="List Paragraph"/>
    <w:basedOn w:val="Normalny"/>
    <w:link w:val="AkapitzlistZnak"/>
    <w:uiPriority w:val="34"/>
    <w:qFormat/>
    <w:rsid w:val="00E91727"/>
    <w:pPr>
      <w:suppressAutoHyphens w:val="0"/>
      <w:spacing w:after="200" w:line="276" w:lineRule="auto"/>
      <w:ind w:left="720"/>
      <w:contextualSpacing/>
    </w:pPr>
    <w:rPr>
      <w:sz w:val="20"/>
      <w:szCs w:val="20"/>
      <w:lang w:eastAsia="pl-PL"/>
    </w:rPr>
  </w:style>
  <w:style w:type="character" w:styleId="Pogrubienie">
    <w:name w:val="Strong"/>
    <w:uiPriority w:val="22"/>
    <w:qFormat/>
    <w:rsid w:val="00EA743B"/>
    <w:rPr>
      <w:b/>
      <w:bCs/>
    </w:rPr>
  </w:style>
  <w:style w:type="character" w:customStyle="1" w:styleId="TekstpodstawowyZnak">
    <w:name w:val="Tekst podstawowy Znak"/>
    <w:link w:val="Tekstpodstawowy"/>
    <w:rsid w:val="005E7375"/>
    <w:rPr>
      <w:sz w:val="24"/>
      <w:szCs w:val="24"/>
      <w:lang w:eastAsia="zh-CN"/>
    </w:rPr>
  </w:style>
  <w:style w:type="character" w:customStyle="1" w:styleId="PodtytuZnak">
    <w:name w:val="Podtytuł Znak"/>
    <w:link w:val="Podtytu"/>
    <w:rsid w:val="005E7375"/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omancza.pl" TargetMode="External"/><Relationship Id="rId5" Type="http://schemas.openxmlformats.org/officeDocument/2006/relationships/hyperlink" Target="mailto:urzad@komanc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3362</CharactersWithSpaces>
  <SharedDoc>false</SharedDoc>
  <HLinks>
    <vt:vector size="12" baseType="variant">
      <vt:variant>
        <vt:i4>4128793</vt:i4>
      </vt:variant>
      <vt:variant>
        <vt:i4>3</vt:i4>
      </vt:variant>
      <vt:variant>
        <vt:i4>0</vt:i4>
      </vt:variant>
      <vt:variant>
        <vt:i4>5</vt:i4>
      </vt:variant>
      <vt:variant>
        <vt:lpwstr>mailto:iod@komancza.pl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mailto:urzad@komancza.pl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Urząd Gminy Tyrawa Wołoska</dc:creator>
  <cp:keywords/>
  <dc:description/>
  <cp:lastModifiedBy>Tomasz Rachwał</cp:lastModifiedBy>
  <cp:revision>3</cp:revision>
  <cp:lastPrinted>2023-11-08T06:54:00Z</cp:lastPrinted>
  <dcterms:created xsi:type="dcterms:W3CDTF">2023-11-09T14:13:00Z</dcterms:created>
  <dcterms:modified xsi:type="dcterms:W3CDTF">2023-11-09T14:14:00Z</dcterms:modified>
</cp:coreProperties>
</file>