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77" w:rsidRPr="00306263" w:rsidRDefault="004265B8" w:rsidP="002464F6">
      <w:pPr>
        <w:pStyle w:val="Akapitzlist"/>
        <w:ind w:left="0"/>
        <w:rPr>
          <w:rFonts w:ascii="Times New Roman" w:hAnsi="Times New Roman"/>
          <w:b/>
          <w:color w:val="000000"/>
          <w:sz w:val="20"/>
          <w:szCs w:val="20"/>
        </w:rPr>
      </w:pPr>
      <w:r w:rsidRPr="00306263">
        <w:rPr>
          <w:rFonts w:ascii="Times New Roman" w:hAnsi="Times New Roman"/>
          <w:b/>
          <w:color w:val="000000"/>
          <w:sz w:val="20"/>
          <w:szCs w:val="20"/>
        </w:rPr>
        <w:t>Znak : Ip.70</w:t>
      </w:r>
      <w:r w:rsidR="002464F6" w:rsidRPr="00306263">
        <w:rPr>
          <w:rFonts w:ascii="Times New Roman" w:hAnsi="Times New Roman"/>
          <w:b/>
          <w:color w:val="000000"/>
          <w:sz w:val="20"/>
          <w:szCs w:val="20"/>
        </w:rPr>
        <w:t>1</w:t>
      </w:r>
      <w:r w:rsidRPr="00306263">
        <w:rPr>
          <w:rFonts w:ascii="Times New Roman" w:hAnsi="Times New Roman"/>
          <w:b/>
          <w:color w:val="000000"/>
          <w:sz w:val="20"/>
          <w:szCs w:val="20"/>
        </w:rPr>
        <w:t>0</w:t>
      </w:r>
      <w:r w:rsidR="002464F6" w:rsidRPr="00306263">
        <w:rPr>
          <w:rFonts w:ascii="Times New Roman" w:hAnsi="Times New Roman"/>
          <w:b/>
          <w:color w:val="000000"/>
          <w:sz w:val="20"/>
          <w:szCs w:val="20"/>
        </w:rPr>
        <w:t xml:space="preserve">.01.2021 </w:t>
      </w:r>
      <w:r w:rsidR="002464F6" w:rsidRPr="00306263">
        <w:rPr>
          <w:rFonts w:ascii="Times New Roman" w:hAnsi="Times New Roman"/>
          <w:b/>
          <w:color w:val="000000"/>
          <w:sz w:val="20"/>
          <w:szCs w:val="20"/>
        </w:rPr>
        <w:tab/>
      </w:r>
      <w:r w:rsidR="000907FF" w:rsidRPr="00306263">
        <w:rPr>
          <w:rFonts w:ascii="Times New Roman" w:hAnsi="Times New Roman"/>
          <w:b/>
          <w:color w:val="000000"/>
          <w:sz w:val="20"/>
          <w:szCs w:val="20"/>
        </w:rPr>
        <w:tab/>
      </w:r>
      <w:r w:rsidR="002464F6" w:rsidRPr="00306263">
        <w:rPr>
          <w:rFonts w:ascii="Times New Roman" w:hAnsi="Times New Roman"/>
          <w:b/>
          <w:color w:val="000000"/>
          <w:sz w:val="20"/>
          <w:szCs w:val="20"/>
        </w:rPr>
        <w:tab/>
      </w:r>
      <w:r w:rsidR="002464F6" w:rsidRPr="00306263">
        <w:rPr>
          <w:rFonts w:ascii="Times New Roman" w:hAnsi="Times New Roman"/>
          <w:b/>
          <w:color w:val="000000"/>
          <w:sz w:val="20"/>
          <w:szCs w:val="20"/>
        </w:rPr>
        <w:tab/>
      </w:r>
      <w:r w:rsidR="002464F6" w:rsidRPr="00306263">
        <w:rPr>
          <w:rFonts w:ascii="Times New Roman" w:hAnsi="Times New Roman"/>
          <w:b/>
          <w:color w:val="000000"/>
          <w:sz w:val="20"/>
          <w:szCs w:val="20"/>
        </w:rPr>
        <w:tab/>
        <w:t xml:space="preserve">            </w:t>
      </w:r>
      <w:r w:rsidR="00653F6A" w:rsidRPr="00306263">
        <w:rPr>
          <w:rFonts w:ascii="Times New Roman" w:hAnsi="Times New Roman"/>
          <w:b/>
          <w:color w:val="000000"/>
          <w:sz w:val="20"/>
          <w:szCs w:val="20"/>
        </w:rPr>
        <w:t xml:space="preserve">     </w:t>
      </w:r>
      <w:r w:rsidR="006F63E8" w:rsidRPr="00306263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Załącznik nr 1</w:t>
      </w:r>
      <w:r w:rsidR="009B3039" w:rsidRPr="00306263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 xml:space="preserve"> do zapytania </w:t>
      </w:r>
      <w:r w:rsidR="000907FF" w:rsidRPr="00306263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ofertowego</w:t>
      </w:r>
    </w:p>
    <w:p w:rsidR="000C0877" w:rsidRPr="00306263" w:rsidRDefault="000C0877" w:rsidP="000C0877">
      <w:pPr>
        <w:spacing w:after="160" w:line="259" w:lineRule="auto"/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</w:pPr>
    </w:p>
    <w:p w:rsidR="000C0877" w:rsidRPr="00306263" w:rsidRDefault="000C0877">
      <w:pPr>
        <w:ind w:left="360"/>
        <w:jc w:val="center"/>
        <w:rPr>
          <w:b/>
          <w:color w:val="000000"/>
          <w:sz w:val="20"/>
          <w:szCs w:val="20"/>
        </w:rPr>
      </w:pPr>
    </w:p>
    <w:p w:rsidR="000C0877" w:rsidRPr="00306263" w:rsidRDefault="000C0877">
      <w:pPr>
        <w:ind w:left="360"/>
        <w:jc w:val="center"/>
        <w:rPr>
          <w:b/>
          <w:color w:val="000000"/>
          <w:sz w:val="20"/>
          <w:szCs w:val="20"/>
        </w:rPr>
      </w:pPr>
    </w:p>
    <w:p w:rsidR="006F63E8" w:rsidRPr="00306263" w:rsidRDefault="006F63E8" w:rsidP="006F63E8">
      <w:pPr>
        <w:widowControl w:val="0"/>
        <w:autoSpaceDE w:val="0"/>
        <w:jc w:val="center"/>
        <w:rPr>
          <w:rFonts w:eastAsia="Arial"/>
          <w:b/>
          <w:bCs/>
          <w:color w:val="000000"/>
          <w:sz w:val="20"/>
          <w:szCs w:val="20"/>
        </w:rPr>
      </w:pPr>
      <w:r w:rsidRPr="00306263">
        <w:rPr>
          <w:b/>
          <w:bCs/>
          <w:color w:val="000000"/>
          <w:sz w:val="20"/>
          <w:szCs w:val="20"/>
        </w:rPr>
        <w:t>FORMULARZ</w:t>
      </w:r>
      <w:r w:rsidRPr="00306263">
        <w:rPr>
          <w:rFonts w:eastAsia="Arial"/>
          <w:b/>
          <w:bCs/>
          <w:color w:val="000000"/>
          <w:sz w:val="20"/>
          <w:szCs w:val="20"/>
        </w:rPr>
        <w:t xml:space="preserve"> </w:t>
      </w:r>
      <w:r w:rsidRPr="00306263">
        <w:rPr>
          <w:b/>
          <w:bCs/>
          <w:color w:val="000000"/>
          <w:sz w:val="20"/>
          <w:szCs w:val="20"/>
        </w:rPr>
        <w:t>OFERTOWY</w:t>
      </w:r>
      <w:r w:rsidRPr="00306263">
        <w:rPr>
          <w:rFonts w:eastAsia="Arial"/>
          <w:b/>
          <w:bCs/>
          <w:color w:val="000000"/>
          <w:sz w:val="20"/>
          <w:szCs w:val="20"/>
        </w:rPr>
        <w:t xml:space="preserve"> </w:t>
      </w:r>
      <w:r w:rsidRPr="00306263">
        <w:rPr>
          <w:b/>
          <w:bCs/>
          <w:color w:val="000000"/>
          <w:sz w:val="20"/>
          <w:szCs w:val="20"/>
        </w:rPr>
        <w:t>WYKONAWCY</w:t>
      </w:r>
      <w:r w:rsidRPr="00306263">
        <w:rPr>
          <w:rFonts w:eastAsia="Arial"/>
          <w:b/>
          <w:bCs/>
          <w:color w:val="000000"/>
          <w:sz w:val="20"/>
          <w:szCs w:val="20"/>
        </w:rPr>
        <w:t xml:space="preserve"> </w:t>
      </w:r>
    </w:p>
    <w:p w:rsidR="006F63E8" w:rsidRPr="00306263" w:rsidRDefault="006F63E8" w:rsidP="006F63E8">
      <w:pPr>
        <w:pStyle w:val="Z1-Tytuzacznika"/>
        <w:rPr>
          <w:rFonts w:ascii="Times New Roman" w:hAnsi="Times New Roman" w:cs="Times New Roman"/>
          <w:color w:val="000000"/>
          <w:sz w:val="20"/>
          <w:szCs w:val="20"/>
        </w:rPr>
      </w:pPr>
      <w:r w:rsidRPr="00306263">
        <w:rPr>
          <w:rFonts w:ascii="Times New Roman" w:hAnsi="Times New Roman" w:cs="Times New Roman"/>
          <w:color w:val="000000"/>
          <w:sz w:val="20"/>
          <w:szCs w:val="20"/>
        </w:rPr>
        <w:t xml:space="preserve">dla zamówienia </w:t>
      </w:r>
      <w:r w:rsidRPr="00306263">
        <w:rPr>
          <w:rFonts w:ascii="Times New Roman" w:hAnsi="Times New Roman" w:cs="Times New Roman"/>
          <w:color w:val="000000"/>
          <w:sz w:val="20"/>
          <w:szCs w:val="20"/>
        </w:rPr>
        <w:br/>
        <w:t xml:space="preserve">o wartości nieprzekraczającej równowartości </w:t>
      </w:r>
      <w:r w:rsidR="00377593" w:rsidRPr="00306263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306263">
        <w:rPr>
          <w:rFonts w:ascii="Times New Roman" w:hAnsi="Times New Roman" w:cs="Times New Roman"/>
          <w:color w:val="000000"/>
          <w:sz w:val="20"/>
          <w:szCs w:val="20"/>
        </w:rPr>
        <w:t xml:space="preserve">30.000 </w:t>
      </w:r>
      <w:r w:rsidR="00377593" w:rsidRPr="00306263">
        <w:rPr>
          <w:rFonts w:ascii="Times New Roman" w:hAnsi="Times New Roman" w:cs="Times New Roman"/>
          <w:color w:val="000000"/>
          <w:sz w:val="20"/>
          <w:szCs w:val="20"/>
        </w:rPr>
        <w:t>zł</w:t>
      </w:r>
    </w:p>
    <w:p w:rsidR="006F63E8" w:rsidRPr="00306263" w:rsidRDefault="006F63E8" w:rsidP="006F63E8">
      <w:pPr>
        <w:widowControl w:val="0"/>
        <w:autoSpaceDE w:val="0"/>
        <w:jc w:val="center"/>
        <w:rPr>
          <w:i/>
          <w:color w:val="000000"/>
          <w:sz w:val="20"/>
          <w:szCs w:val="20"/>
        </w:rPr>
      </w:pPr>
    </w:p>
    <w:p w:rsidR="006F63E8" w:rsidRPr="00306263" w:rsidRDefault="006F63E8" w:rsidP="006F63E8">
      <w:pPr>
        <w:widowControl w:val="0"/>
        <w:autoSpaceDE w:val="0"/>
        <w:rPr>
          <w:b/>
          <w:bCs/>
          <w:color w:val="000000"/>
          <w:sz w:val="20"/>
          <w:szCs w:val="20"/>
        </w:rPr>
      </w:pPr>
    </w:p>
    <w:p w:rsidR="006F63E8" w:rsidRPr="00306263" w:rsidRDefault="006F63E8" w:rsidP="006F63E8">
      <w:pPr>
        <w:widowControl w:val="0"/>
        <w:autoSpaceDE w:val="0"/>
        <w:spacing w:line="360" w:lineRule="auto"/>
        <w:rPr>
          <w:b/>
          <w:bCs/>
          <w:color w:val="000000"/>
          <w:sz w:val="20"/>
          <w:szCs w:val="20"/>
        </w:rPr>
      </w:pPr>
      <w:r w:rsidRPr="00306263">
        <w:rPr>
          <w:b/>
          <w:bCs/>
          <w:color w:val="000000"/>
          <w:sz w:val="20"/>
          <w:szCs w:val="20"/>
        </w:rPr>
        <w:t>Dane</w:t>
      </w:r>
      <w:r w:rsidRPr="00306263">
        <w:rPr>
          <w:rFonts w:eastAsia="Arial"/>
          <w:b/>
          <w:bCs/>
          <w:color w:val="000000"/>
          <w:sz w:val="20"/>
          <w:szCs w:val="20"/>
        </w:rPr>
        <w:t xml:space="preserve"> </w:t>
      </w:r>
      <w:r w:rsidRPr="00306263">
        <w:rPr>
          <w:b/>
          <w:bCs/>
          <w:color w:val="000000"/>
          <w:sz w:val="20"/>
          <w:szCs w:val="20"/>
        </w:rPr>
        <w:t>dotyczące</w:t>
      </w:r>
      <w:r w:rsidRPr="00306263">
        <w:rPr>
          <w:rFonts w:eastAsia="Arial"/>
          <w:b/>
          <w:bCs/>
          <w:color w:val="000000"/>
          <w:sz w:val="20"/>
          <w:szCs w:val="20"/>
        </w:rPr>
        <w:t xml:space="preserve"> </w:t>
      </w:r>
      <w:r w:rsidRPr="00306263">
        <w:rPr>
          <w:b/>
          <w:bCs/>
          <w:color w:val="000000"/>
          <w:sz w:val="20"/>
          <w:szCs w:val="20"/>
        </w:rPr>
        <w:t>wykonawcy</w:t>
      </w:r>
    </w:p>
    <w:p w:rsidR="006F63E8" w:rsidRPr="00306263" w:rsidRDefault="006F63E8" w:rsidP="006F63E8">
      <w:pPr>
        <w:widowControl w:val="0"/>
        <w:autoSpaceDE w:val="0"/>
        <w:spacing w:line="360" w:lineRule="auto"/>
        <w:rPr>
          <w:color w:val="000000"/>
          <w:sz w:val="20"/>
          <w:szCs w:val="20"/>
        </w:rPr>
      </w:pPr>
      <w:r w:rsidRPr="00306263">
        <w:rPr>
          <w:color w:val="000000"/>
          <w:sz w:val="20"/>
          <w:szCs w:val="20"/>
        </w:rPr>
        <w:t>Nazwa........................................................................................................</w:t>
      </w:r>
      <w:r w:rsidR="00653F6A" w:rsidRPr="00306263">
        <w:rPr>
          <w:color w:val="000000"/>
          <w:sz w:val="20"/>
          <w:szCs w:val="20"/>
        </w:rPr>
        <w:t>..............................</w:t>
      </w:r>
      <w:r w:rsidRPr="00306263">
        <w:rPr>
          <w:color w:val="000000"/>
          <w:sz w:val="20"/>
          <w:szCs w:val="20"/>
        </w:rPr>
        <w:t>..................</w:t>
      </w:r>
    </w:p>
    <w:p w:rsidR="006F63E8" w:rsidRPr="00306263" w:rsidRDefault="00653F6A" w:rsidP="006F63E8">
      <w:pPr>
        <w:widowControl w:val="0"/>
        <w:autoSpaceDE w:val="0"/>
        <w:spacing w:line="360" w:lineRule="auto"/>
        <w:rPr>
          <w:color w:val="000000"/>
          <w:sz w:val="20"/>
          <w:szCs w:val="20"/>
        </w:rPr>
      </w:pPr>
      <w:r w:rsidRPr="00306263">
        <w:rPr>
          <w:color w:val="000000"/>
          <w:sz w:val="20"/>
          <w:szCs w:val="20"/>
        </w:rPr>
        <w:t>Adres</w:t>
      </w:r>
      <w:r w:rsidR="006F63E8" w:rsidRPr="00306263">
        <w:rPr>
          <w:color w:val="000000"/>
          <w:sz w:val="20"/>
          <w:szCs w:val="20"/>
        </w:rPr>
        <w:t>.................................................................................</w:t>
      </w:r>
      <w:r w:rsidRPr="00306263">
        <w:rPr>
          <w:color w:val="000000"/>
          <w:sz w:val="20"/>
          <w:szCs w:val="20"/>
        </w:rPr>
        <w:t>.....</w:t>
      </w:r>
      <w:r w:rsidR="006F63E8" w:rsidRPr="00306263">
        <w:rPr>
          <w:color w:val="000000"/>
          <w:sz w:val="20"/>
          <w:szCs w:val="20"/>
        </w:rPr>
        <w:t>..................</w:t>
      </w:r>
      <w:r w:rsidRPr="00306263">
        <w:rPr>
          <w:color w:val="000000"/>
          <w:sz w:val="20"/>
          <w:szCs w:val="20"/>
        </w:rPr>
        <w:t>............................</w:t>
      </w:r>
      <w:r w:rsidR="006F63E8" w:rsidRPr="00306263">
        <w:rPr>
          <w:color w:val="000000"/>
          <w:sz w:val="20"/>
          <w:szCs w:val="20"/>
        </w:rPr>
        <w:t>....................</w:t>
      </w:r>
    </w:p>
    <w:p w:rsidR="006F63E8" w:rsidRPr="00306263" w:rsidRDefault="00653F6A" w:rsidP="006F63E8">
      <w:pPr>
        <w:widowControl w:val="0"/>
        <w:autoSpaceDE w:val="0"/>
        <w:spacing w:line="360" w:lineRule="auto"/>
        <w:rPr>
          <w:rFonts w:eastAsia="Arial"/>
          <w:color w:val="000000"/>
          <w:sz w:val="20"/>
          <w:szCs w:val="20"/>
        </w:rPr>
      </w:pPr>
      <w:r w:rsidRPr="00306263">
        <w:rPr>
          <w:color w:val="000000"/>
          <w:sz w:val="20"/>
          <w:szCs w:val="20"/>
        </w:rPr>
        <w:t>NIP</w:t>
      </w:r>
      <w:r w:rsidR="006F63E8" w:rsidRPr="00306263">
        <w:rPr>
          <w:color w:val="000000"/>
          <w:sz w:val="20"/>
          <w:szCs w:val="20"/>
        </w:rPr>
        <w:t>.</w:t>
      </w:r>
      <w:r w:rsidR="006F63E8" w:rsidRPr="00306263">
        <w:rPr>
          <w:rFonts w:eastAsia="Arial"/>
          <w:color w:val="000000"/>
          <w:sz w:val="20"/>
          <w:szCs w:val="20"/>
        </w:rPr>
        <w:t xml:space="preserve"> ………………………………………………………</w:t>
      </w:r>
      <w:r w:rsidRPr="00306263">
        <w:rPr>
          <w:rFonts w:eastAsia="Arial"/>
          <w:color w:val="000000"/>
          <w:sz w:val="20"/>
          <w:szCs w:val="20"/>
        </w:rPr>
        <w:t>…………</w:t>
      </w:r>
      <w:r w:rsidR="006F63E8" w:rsidRPr="00306263">
        <w:rPr>
          <w:rFonts w:eastAsia="Arial"/>
          <w:color w:val="000000"/>
          <w:sz w:val="20"/>
          <w:szCs w:val="20"/>
        </w:rPr>
        <w:t>…</w:t>
      </w:r>
      <w:r w:rsidRPr="00306263">
        <w:rPr>
          <w:rFonts w:eastAsia="Arial"/>
          <w:color w:val="000000"/>
          <w:sz w:val="20"/>
          <w:szCs w:val="20"/>
        </w:rPr>
        <w:t>…………………...</w:t>
      </w:r>
      <w:r w:rsidR="006F63E8" w:rsidRPr="00306263">
        <w:rPr>
          <w:rFonts w:eastAsia="Arial"/>
          <w:color w:val="000000"/>
          <w:sz w:val="20"/>
          <w:szCs w:val="20"/>
        </w:rPr>
        <w:t>……………</w:t>
      </w:r>
    </w:p>
    <w:p w:rsidR="00653F6A" w:rsidRPr="00306263" w:rsidRDefault="00653F6A" w:rsidP="00653F6A">
      <w:pPr>
        <w:widowControl w:val="0"/>
        <w:autoSpaceDE w:val="0"/>
        <w:spacing w:line="360" w:lineRule="auto"/>
        <w:rPr>
          <w:color w:val="000000"/>
          <w:sz w:val="20"/>
          <w:szCs w:val="20"/>
          <w:lang w:val="de-DE"/>
        </w:rPr>
      </w:pPr>
      <w:r w:rsidRPr="00306263">
        <w:rPr>
          <w:color w:val="000000"/>
          <w:sz w:val="20"/>
          <w:szCs w:val="20"/>
          <w:lang w:val="de-DE"/>
        </w:rPr>
        <w:t>REGON.....................................................................................................................................................</w:t>
      </w:r>
    </w:p>
    <w:p w:rsidR="00653F6A" w:rsidRPr="00306263" w:rsidRDefault="00653F6A" w:rsidP="006F63E8">
      <w:pPr>
        <w:widowControl w:val="0"/>
        <w:autoSpaceDE w:val="0"/>
        <w:spacing w:line="360" w:lineRule="auto"/>
        <w:rPr>
          <w:color w:val="000000"/>
          <w:sz w:val="20"/>
          <w:szCs w:val="20"/>
          <w:lang w:val="de-DE"/>
        </w:rPr>
      </w:pPr>
      <w:r w:rsidRPr="00306263">
        <w:rPr>
          <w:rFonts w:eastAsia="Arial"/>
          <w:color w:val="000000"/>
          <w:sz w:val="20"/>
          <w:szCs w:val="20"/>
        </w:rPr>
        <w:t>KRS(jeżeli posiada)</w:t>
      </w:r>
      <w:r w:rsidRPr="00306263">
        <w:rPr>
          <w:color w:val="000000"/>
          <w:sz w:val="20"/>
          <w:szCs w:val="20"/>
          <w:lang w:val="de-DE"/>
        </w:rPr>
        <w:t xml:space="preserve"> .................................................................................................................................</w:t>
      </w:r>
    </w:p>
    <w:p w:rsidR="00653F6A" w:rsidRPr="00306263" w:rsidRDefault="00653F6A" w:rsidP="006F63E8">
      <w:pPr>
        <w:widowControl w:val="0"/>
        <w:autoSpaceDE w:val="0"/>
        <w:spacing w:line="360" w:lineRule="auto"/>
        <w:rPr>
          <w:rFonts w:eastAsia="Arial"/>
          <w:color w:val="000000"/>
          <w:sz w:val="20"/>
          <w:szCs w:val="20"/>
        </w:rPr>
      </w:pPr>
      <w:r w:rsidRPr="00306263">
        <w:rPr>
          <w:color w:val="000000"/>
          <w:sz w:val="20"/>
          <w:szCs w:val="20"/>
          <w:lang w:val="de-DE"/>
        </w:rPr>
        <w:t>Telefon</w:t>
      </w:r>
      <w:r w:rsidRPr="00306263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6F63E8" w:rsidRPr="00306263" w:rsidRDefault="006F63E8" w:rsidP="006F63E8">
      <w:pPr>
        <w:widowControl w:val="0"/>
        <w:autoSpaceDE w:val="0"/>
        <w:spacing w:line="360" w:lineRule="auto"/>
        <w:rPr>
          <w:color w:val="000000"/>
          <w:sz w:val="20"/>
          <w:szCs w:val="20"/>
          <w:lang w:val="de-DE"/>
        </w:rPr>
      </w:pPr>
      <w:r w:rsidRPr="00306263">
        <w:rPr>
          <w:color w:val="000000"/>
          <w:sz w:val="20"/>
          <w:szCs w:val="20"/>
        </w:rPr>
        <w:t>Adres</w:t>
      </w:r>
      <w:r w:rsidRPr="00306263">
        <w:rPr>
          <w:rFonts w:eastAsia="Arial"/>
          <w:color w:val="000000"/>
          <w:sz w:val="20"/>
          <w:szCs w:val="20"/>
        </w:rPr>
        <w:t xml:space="preserve"> </w:t>
      </w:r>
      <w:r w:rsidRPr="00306263">
        <w:rPr>
          <w:color w:val="000000"/>
          <w:sz w:val="20"/>
          <w:szCs w:val="20"/>
        </w:rPr>
        <w:t>poczty</w:t>
      </w:r>
      <w:r w:rsidRPr="00306263">
        <w:rPr>
          <w:rFonts w:eastAsia="Arial"/>
          <w:color w:val="000000"/>
          <w:sz w:val="20"/>
          <w:szCs w:val="20"/>
        </w:rPr>
        <w:t xml:space="preserve"> </w:t>
      </w:r>
      <w:r w:rsidRPr="00306263">
        <w:rPr>
          <w:color w:val="000000"/>
          <w:sz w:val="20"/>
          <w:szCs w:val="20"/>
        </w:rPr>
        <w:t>elektronicznej</w:t>
      </w:r>
      <w:r w:rsidRPr="00306263">
        <w:rPr>
          <w:color w:val="000000"/>
          <w:sz w:val="20"/>
          <w:szCs w:val="20"/>
          <w:lang w:val="de-DE"/>
        </w:rPr>
        <w:t>............................................................</w:t>
      </w:r>
      <w:r w:rsidR="00653F6A" w:rsidRPr="00306263">
        <w:rPr>
          <w:color w:val="000000"/>
          <w:sz w:val="20"/>
          <w:szCs w:val="20"/>
          <w:lang w:val="de-DE"/>
        </w:rPr>
        <w:t>...............................</w:t>
      </w:r>
      <w:r w:rsidRPr="00306263">
        <w:rPr>
          <w:color w:val="000000"/>
          <w:sz w:val="20"/>
          <w:szCs w:val="20"/>
          <w:lang w:val="de-DE"/>
        </w:rPr>
        <w:t>....</w:t>
      </w:r>
      <w:r w:rsidR="000907FF" w:rsidRPr="00306263">
        <w:rPr>
          <w:color w:val="000000"/>
          <w:sz w:val="20"/>
          <w:szCs w:val="20"/>
          <w:lang w:val="de-DE"/>
        </w:rPr>
        <w:t>........</w:t>
      </w:r>
      <w:r w:rsidRPr="00306263">
        <w:rPr>
          <w:color w:val="000000"/>
          <w:sz w:val="20"/>
          <w:szCs w:val="20"/>
          <w:lang w:val="de-DE"/>
        </w:rPr>
        <w:t>...............</w:t>
      </w:r>
    </w:p>
    <w:p w:rsidR="000907FF" w:rsidRPr="00306263" w:rsidRDefault="000907FF" w:rsidP="006F63E8">
      <w:pPr>
        <w:widowControl w:val="0"/>
        <w:autoSpaceDE w:val="0"/>
        <w:spacing w:line="360" w:lineRule="auto"/>
        <w:rPr>
          <w:color w:val="000000"/>
          <w:sz w:val="20"/>
          <w:szCs w:val="20"/>
        </w:rPr>
      </w:pPr>
      <w:r w:rsidRPr="00306263">
        <w:rPr>
          <w:color w:val="000000"/>
          <w:sz w:val="20"/>
          <w:szCs w:val="20"/>
        </w:rPr>
        <w:t>Numer rachunku bankowego oraz nazwa banku............................</w:t>
      </w:r>
      <w:r w:rsidR="00653F6A" w:rsidRPr="00306263">
        <w:rPr>
          <w:color w:val="000000"/>
          <w:sz w:val="20"/>
          <w:szCs w:val="20"/>
        </w:rPr>
        <w:t>.............................</w:t>
      </w:r>
      <w:r w:rsidRPr="00306263">
        <w:rPr>
          <w:color w:val="000000"/>
          <w:sz w:val="20"/>
          <w:szCs w:val="20"/>
        </w:rPr>
        <w:t>.............................</w:t>
      </w:r>
    </w:p>
    <w:p w:rsidR="00653F6A" w:rsidRPr="00306263" w:rsidRDefault="00653F6A" w:rsidP="00653F6A">
      <w:pPr>
        <w:widowControl w:val="0"/>
        <w:autoSpaceDE w:val="0"/>
        <w:spacing w:line="360" w:lineRule="auto"/>
        <w:rPr>
          <w:color w:val="000000"/>
          <w:sz w:val="20"/>
          <w:szCs w:val="20"/>
          <w:lang w:val="de-DE"/>
        </w:rPr>
      </w:pPr>
      <w:proofErr w:type="spellStart"/>
      <w:r w:rsidRPr="00306263">
        <w:rPr>
          <w:color w:val="000000"/>
          <w:sz w:val="20"/>
          <w:szCs w:val="20"/>
          <w:lang w:val="de-DE"/>
        </w:rPr>
        <w:t>Osoba</w:t>
      </w:r>
      <w:proofErr w:type="spellEnd"/>
      <w:r w:rsidRPr="00306263">
        <w:rPr>
          <w:color w:val="000000"/>
          <w:sz w:val="20"/>
          <w:szCs w:val="20"/>
          <w:lang w:val="de-DE"/>
        </w:rPr>
        <w:t xml:space="preserve"> do kontaktu....................................................................................................................................</w:t>
      </w:r>
    </w:p>
    <w:p w:rsidR="00653F6A" w:rsidRPr="00306263" w:rsidRDefault="00653F6A" w:rsidP="006F63E8">
      <w:pPr>
        <w:widowControl w:val="0"/>
        <w:autoSpaceDE w:val="0"/>
        <w:spacing w:line="360" w:lineRule="auto"/>
        <w:rPr>
          <w:color w:val="000000"/>
          <w:sz w:val="20"/>
          <w:szCs w:val="20"/>
        </w:rPr>
      </w:pPr>
    </w:p>
    <w:p w:rsidR="006F63E8" w:rsidRPr="00306263" w:rsidRDefault="006F63E8" w:rsidP="006F63E8">
      <w:pPr>
        <w:widowControl w:val="0"/>
        <w:autoSpaceDE w:val="0"/>
        <w:rPr>
          <w:b/>
          <w:bCs/>
          <w:color w:val="000000"/>
          <w:sz w:val="20"/>
          <w:szCs w:val="20"/>
        </w:rPr>
      </w:pPr>
      <w:r w:rsidRPr="00306263">
        <w:rPr>
          <w:b/>
          <w:bCs/>
          <w:color w:val="000000"/>
          <w:sz w:val="20"/>
          <w:szCs w:val="20"/>
        </w:rPr>
        <w:t>Dane</w:t>
      </w:r>
      <w:r w:rsidRPr="00306263">
        <w:rPr>
          <w:rFonts w:eastAsia="Arial"/>
          <w:b/>
          <w:bCs/>
          <w:color w:val="000000"/>
          <w:sz w:val="20"/>
          <w:szCs w:val="20"/>
        </w:rPr>
        <w:t xml:space="preserve"> </w:t>
      </w:r>
      <w:r w:rsidRPr="00306263">
        <w:rPr>
          <w:b/>
          <w:bCs/>
          <w:color w:val="000000"/>
          <w:sz w:val="20"/>
          <w:szCs w:val="20"/>
        </w:rPr>
        <w:t>dotyczące</w:t>
      </w:r>
      <w:r w:rsidRPr="00306263">
        <w:rPr>
          <w:rFonts w:eastAsia="Arial"/>
          <w:b/>
          <w:bCs/>
          <w:color w:val="000000"/>
          <w:sz w:val="20"/>
          <w:szCs w:val="20"/>
        </w:rPr>
        <w:t xml:space="preserve"> </w:t>
      </w:r>
      <w:r w:rsidRPr="00306263">
        <w:rPr>
          <w:b/>
          <w:bCs/>
          <w:color w:val="000000"/>
          <w:sz w:val="20"/>
          <w:szCs w:val="20"/>
        </w:rPr>
        <w:t>zamawiającego</w:t>
      </w:r>
    </w:p>
    <w:p w:rsidR="006F63E8" w:rsidRPr="00306263" w:rsidRDefault="006F63E8" w:rsidP="006F63E8">
      <w:pPr>
        <w:widowControl w:val="0"/>
        <w:autoSpaceDE w:val="0"/>
        <w:rPr>
          <w:color w:val="000000"/>
          <w:sz w:val="20"/>
          <w:szCs w:val="20"/>
          <w:shd w:val="clear" w:color="auto" w:fill="FFFFFF"/>
        </w:rPr>
      </w:pPr>
      <w:r w:rsidRPr="00306263">
        <w:rPr>
          <w:color w:val="000000"/>
          <w:sz w:val="20"/>
          <w:szCs w:val="20"/>
          <w:shd w:val="clear" w:color="auto" w:fill="FFFFFF"/>
        </w:rPr>
        <w:t>Gmina</w:t>
      </w:r>
      <w:r w:rsidRPr="00306263">
        <w:rPr>
          <w:rFonts w:eastAsia="Arial"/>
          <w:color w:val="000000"/>
          <w:sz w:val="20"/>
          <w:szCs w:val="20"/>
          <w:shd w:val="clear" w:color="auto" w:fill="FFFFFF"/>
        </w:rPr>
        <w:t xml:space="preserve"> </w:t>
      </w:r>
      <w:r w:rsidRPr="00306263">
        <w:rPr>
          <w:color w:val="000000"/>
          <w:sz w:val="20"/>
          <w:szCs w:val="20"/>
          <w:shd w:val="clear" w:color="auto" w:fill="FFFFFF"/>
        </w:rPr>
        <w:t>Komańcza</w:t>
      </w:r>
    </w:p>
    <w:p w:rsidR="006F63E8" w:rsidRPr="00306263" w:rsidRDefault="00544374" w:rsidP="006F63E8">
      <w:pPr>
        <w:widowControl w:val="0"/>
        <w:autoSpaceDE w:val="0"/>
        <w:rPr>
          <w:color w:val="000000"/>
          <w:sz w:val="20"/>
          <w:szCs w:val="20"/>
          <w:shd w:val="clear" w:color="auto" w:fill="FFFFFF"/>
        </w:rPr>
      </w:pPr>
      <w:r w:rsidRPr="00306263">
        <w:rPr>
          <w:color w:val="000000"/>
          <w:sz w:val="20"/>
          <w:szCs w:val="20"/>
          <w:shd w:val="clear" w:color="auto" w:fill="FFFFFF"/>
        </w:rPr>
        <w:t>38-543</w:t>
      </w:r>
      <w:r w:rsidR="006F63E8" w:rsidRPr="00306263">
        <w:rPr>
          <w:rFonts w:eastAsia="Arial"/>
          <w:color w:val="000000"/>
          <w:sz w:val="20"/>
          <w:szCs w:val="20"/>
        </w:rPr>
        <w:t xml:space="preserve"> Komańcza 166</w:t>
      </w:r>
    </w:p>
    <w:p w:rsidR="006F63E8" w:rsidRPr="00306263" w:rsidRDefault="006F63E8" w:rsidP="006F63E8">
      <w:pPr>
        <w:widowControl w:val="0"/>
        <w:autoSpaceDE w:val="0"/>
        <w:rPr>
          <w:color w:val="000000"/>
          <w:sz w:val="20"/>
          <w:szCs w:val="20"/>
        </w:rPr>
      </w:pPr>
    </w:p>
    <w:p w:rsidR="006F63E8" w:rsidRPr="00306263" w:rsidRDefault="006F63E8" w:rsidP="009B3039">
      <w:pPr>
        <w:pStyle w:val="Bezodstpw"/>
        <w:jc w:val="both"/>
        <w:rPr>
          <w:b/>
          <w:color w:val="000000"/>
          <w:sz w:val="20"/>
          <w:szCs w:val="20"/>
        </w:rPr>
      </w:pPr>
      <w:r w:rsidRPr="00306263">
        <w:rPr>
          <w:b/>
          <w:color w:val="000000"/>
          <w:sz w:val="20"/>
          <w:szCs w:val="20"/>
        </w:rPr>
        <w:t>Zobowiązania</w:t>
      </w:r>
      <w:r w:rsidRPr="00306263">
        <w:rPr>
          <w:rFonts w:eastAsia="Arial"/>
          <w:b/>
          <w:color w:val="000000"/>
          <w:sz w:val="20"/>
          <w:szCs w:val="20"/>
        </w:rPr>
        <w:t xml:space="preserve"> </w:t>
      </w:r>
      <w:r w:rsidRPr="00306263">
        <w:rPr>
          <w:b/>
          <w:color w:val="000000"/>
          <w:sz w:val="20"/>
          <w:szCs w:val="20"/>
        </w:rPr>
        <w:t>wykonawcy</w:t>
      </w:r>
      <w:r w:rsidR="009B3039" w:rsidRPr="00306263">
        <w:rPr>
          <w:b/>
          <w:color w:val="000000"/>
          <w:sz w:val="20"/>
          <w:szCs w:val="20"/>
        </w:rPr>
        <w:t>:</w:t>
      </w:r>
    </w:p>
    <w:p w:rsidR="004265B8" w:rsidRPr="00306263" w:rsidRDefault="009B3039" w:rsidP="004265B8">
      <w:pPr>
        <w:rPr>
          <w:sz w:val="20"/>
          <w:szCs w:val="20"/>
        </w:rPr>
      </w:pPr>
      <w:r w:rsidRPr="00306263">
        <w:rPr>
          <w:color w:val="000000"/>
          <w:sz w:val="20"/>
          <w:szCs w:val="20"/>
        </w:rPr>
        <w:t>Nawiązując</w:t>
      </w:r>
      <w:r w:rsidRPr="00306263">
        <w:rPr>
          <w:rFonts w:eastAsia="Arial"/>
          <w:color w:val="000000"/>
          <w:sz w:val="20"/>
          <w:szCs w:val="20"/>
        </w:rPr>
        <w:t xml:space="preserve"> </w:t>
      </w:r>
      <w:r w:rsidRPr="00306263">
        <w:rPr>
          <w:color w:val="000000"/>
          <w:sz w:val="20"/>
          <w:szCs w:val="20"/>
        </w:rPr>
        <w:t>do</w:t>
      </w:r>
      <w:r w:rsidRPr="00306263">
        <w:rPr>
          <w:rFonts w:eastAsia="Arial"/>
          <w:color w:val="000000"/>
          <w:sz w:val="20"/>
          <w:szCs w:val="20"/>
        </w:rPr>
        <w:t xml:space="preserve"> </w:t>
      </w:r>
      <w:r w:rsidRPr="00306263">
        <w:rPr>
          <w:color w:val="000000"/>
          <w:sz w:val="20"/>
          <w:szCs w:val="20"/>
        </w:rPr>
        <w:t>zapytania</w:t>
      </w:r>
      <w:r w:rsidRPr="00306263">
        <w:rPr>
          <w:rFonts w:eastAsia="Arial"/>
          <w:color w:val="000000"/>
          <w:sz w:val="20"/>
          <w:szCs w:val="20"/>
        </w:rPr>
        <w:t xml:space="preserve"> </w:t>
      </w:r>
      <w:r w:rsidR="000907FF" w:rsidRPr="00306263">
        <w:rPr>
          <w:rFonts w:eastAsia="Arial"/>
          <w:color w:val="000000"/>
          <w:sz w:val="20"/>
          <w:szCs w:val="20"/>
        </w:rPr>
        <w:t>ofertowego</w:t>
      </w:r>
      <w:r w:rsidRPr="00306263">
        <w:rPr>
          <w:rFonts w:eastAsia="Arial"/>
          <w:color w:val="000000"/>
          <w:sz w:val="20"/>
          <w:szCs w:val="20"/>
        </w:rPr>
        <w:t xml:space="preserve"> </w:t>
      </w:r>
      <w:r w:rsidR="000907FF" w:rsidRPr="00306263">
        <w:rPr>
          <w:color w:val="000000"/>
          <w:sz w:val="20"/>
          <w:szCs w:val="20"/>
        </w:rPr>
        <w:t xml:space="preserve">polegającego </w:t>
      </w:r>
      <w:r w:rsidR="004265B8" w:rsidRPr="00306263">
        <w:rPr>
          <w:sz w:val="20"/>
          <w:szCs w:val="20"/>
        </w:rPr>
        <w:t xml:space="preserve">na wykonaniu usługi opracowania kompletnej dokumentacji projektowej zadania pn. </w:t>
      </w:r>
      <w:r w:rsidR="004265B8" w:rsidRPr="00306263">
        <w:rPr>
          <w:b/>
          <w:sz w:val="20"/>
          <w:szCs w:val="20"/>
        </w:rPr>
        <w:t>"Budowa i przebudowa wodociągów w miejscowości Wisłok Wielki i Czystogarb".</w:t>
      </w:r>
    </w:p>
    <w:p w:rsidR="006F63E8" w:rsidRPr="00306263" w:rsidRDefault="006F63E8" w:rsidP="009B3039">
      <w:pPr>
        <w:pStyle w:val="Bezodstpw"/>
        <w:jc w:val="both"/>
        <w:rPr>
          <w:color w:val="000000"/>
          <w:sz w:val="20"/>
          <w:szCs w:val="20"/>
          <w:u w:val="single"/>
        </w:rPr>
      </w:pPr>
    </w:p>
    <w:p w:rsidR="006F63E8" w:rsidRPr="00306263" w:rsidRDefault="006F63E8" w:rsidP="006F63E8">
      <w:pPr>
        <w:pStyle w:val="Tekstpodstawowy"/>
        <w:jc w:val="both"/>
        <w:rPr>
          <w:color w:val="000000"/>
          <w:sz w:val="20"/>
          <w:szCs w:val="20"/>
        </w:rPr>
      </w:pPr>
    </w:p>
    <w:p w:rsidR="006F63E8" w:rsidRPr="00306263" w:rsidRDefault="006F63E8" w:rsidP="006F63E8">
      <w:pPr>
        <w:pStyle w:val="Tekstpodstawowy"/>
        <w:jc w:val="both"/>
        <w:rPr>
          <w:color w:val="000000"/>
          <w:sz w:val="20"/>
          <w:szCs w:val="20"/>
        </w:rPr>
      </w:pPr>
      <w:r w:rsidRPr="00306263">
        <w:rPr>
          <w:color w:val="000000"/>
          <w:sz w:val="20"/>
          <w:szCs w:val="20"/>
        </w:rPr>
        <w:t>oferujemy</w:t>
      </w:r>
      <w:r w:rsidRPr="00306263">
        <w:rPr>
          <w:rFonts w:eastAsia="Arial"/>
          <w:color w:val="000000"/>
          <w:sz w:val="20"/>
          <w:szCs w:val="20"/>
        </w:rPr>
        <w:t xml:space="preserve"> </w:t>
      </w:r>
      <w:r w:rsidRPr="00306263">
        <w:rPr>
          <w:color w:val="000000"/>
          <w:sz w:val="20"/>
          <w:szCs w:val="20"/>
        </w:rPr>
        <w:t>wykonanie</w:t>
      </w:r>
      <w:r w:rsidRPr="00306263">
        <w:rPr>
          <w:rFonts w:eastAsia="Arial"/>
          <w:color w:val="000000"/>
          <w:sz w:val="20"/>
          <w:szCs w:val="20"/>
        </w:rPr>
        <w:t xml:space="preserve"> </w:t>
      </w:r>
      <w:r w:rsidRPr="00306263">
        <w:rPr>
          <w:color w:val="000000"/>
          <w:sz w:val="20"/>
          <w:szCs w:val="20"/>
        </w:rPr>
        <w:t>zamówienia</w:t>
      </w:r>
      <w:r w:rsidRPr="00306263">
        <w:rPr>
          <w:rFonts w:eastAsia="Arial"/>
          <w:color w:val="000000"/>
          <w:sz w:val="20"/>
          <w:szCs w:val="20"/>
        </w:rPr>
        <w:t xml:space="preserve"> </w:t>
      </w:r>
      <w:r w:rsidRPr="00306263">
        <w:rPr>
          <w:color w:val="000000"/>
          <w:sz w:val="20"/>
          <w:szCs w:val="20"/>
        </w:rPr>
        <w:t>za</w:t>
      </w:r>
      <w:r w:rsidRPr="00306263">
        <w:rPr>
          <w:rFonts w:eastAsia="Arial"/>
          <w:color w:val="000000"/>
          <w:sz w:val="20"/>
          <w:szCs w:val="20"/>
        </w:rPr>
        <w:t xml:space="preserve"> </w:t>
      </w:r>
      <w:r w:rsidRPr="00306263">
        <w:rPr>
          <w:color w:val="000000"/>
          <w:sz w:val="20"/>
          <w:szCs w:val="20"/>
        </w:rPr>
        <w:t>cenę:</w:t>
      </w:r>
    </w:p>
    <w:p w:rsidR="00653F6A" w:rsidRPr="00306263" w:rsidRDefault="00653F6A" w:rsidP="006F63E8">
      <w:pPr>
        <w:spacing w:line="360" w:lineRule="auto"/>
        <w:rPr>
          <w:b/>
          <w:bCs/>
          <w:color w:val="000000"/>
          <w:sz w:val="20"/>
          <w:szCs w:val="20"/>
          <w:u w:val="single"/>
        </w:rPr>
      </w:pPr>
    </w:p>
    <w:p w:rsidR="006F63E8" w:rsidRPr="00306263" w:rsidRDefault="006F63E8" w:rsidP="006F63E8">
      <w:pPr>
        <w:spacing w:line="360" w:lineRule="auto"/>
        <w:rPr>
          <w:b/>
          <w:bCs/>
          <w:color w:val="000000"/>
          <w:sz w:val="20"/>
          <w:szCs w:val="20"/>
          <w:u w:val="single"/>
        </w:rPr>
      </w:pPr>
      <w:r w:rsidRPr="00306263">
        <w:rPr>
          <w:b/>
          <w:bCs/>
          <w:color w:val="000000"/>
          <w:sz w:val="20"/>
          <w:szCs w:val="20"/>
          <w:u w:val="single"/>
        </w:rPr>
        <w:t>CENA  OFERTY:</w:t>
      </w:r>
    </w:p>
    <w:p w:rsidR="006F63E8" w:rsidRPr="00306263" w:rsidRDefault="006F63E8" w:rsidP="006F63E8">
      <w:pPr>
        <w:spacing w:line="360" w:lineRule="auto"/>
        <w:rPr>
          <w:rFonts w:eastAsia="Arial"/>
          <w:color w:val="000000"/>
          <w:sz w:val="20"/>
          <w:szCs w:val="20"/>
        </w:rPr>
      </w:pPr>
      <w:r w:rsidRPr="00306263">
        <w:rPr>
          <w:color w:val="000000"/>
          <w:sz w:val="20"/>
          <w:szCs w:val="20"/>
        </w:rPr>
        <w:t>cena</w:t>
      </w:r>
      <w:r w:rsidRPr="00306263">
        <w:rPr>
          <w:rFonts w:eastAsia="Arial"/>
          <w:color w:val="000000"/>
          <w:sz w:val="20"/>
          <w:szCs w:val="20"/>
        </w:rPr>
        <w:t xml:space="preserve"> </w:t>
      </w:r>
      <w:r w:rsidRPr="00306263">
        <w:rPr>
          <w:color w:val="000000"/>
          <w:sz w:val="20"/>
          <w:szCs w:val="20"/>
        </w:rPr>
        <w:t>netto:</w:t>
      </w:r>
      <w:r w:rsidRPr="00306263">
        <w:rPr>
          <w:rFonts w:eastAsia="Arial"/>
          <w:color w:val="000000"/>
          <w:sz w:val="20"/>
          <w:szCs w:val="20"/>
        </w:rPr>
        <w:t xml:space="preserve">  </w:t>
      </w:r>
      <w:r w:rsidRPr="00306263">
        <w:rPr>
          <w:color w:val="000000"/>
          <w:sz w:val="20"/>
          <w:szCs w:val="20"/>
        </w:rPr>
        <w:tab/>
        <w:t>........................................................</w:t>
      </w:r>
      <w:r w:rsidRPr="00306263">
        <w:rPr>
          <w:rFonts w:eastAsia="Arial"/>
          <w:color w:val="000000"/>
          <w:sz w:val="20"/>
          <w:szCs w:val="20"/>
        </w:rPr>
        <w:t xml:space="preserve"> </w:t>
      </w:r>
      <w:r w:rsidRPr="00306263">
        <w:rPr>
          <w:color w:val="000000"/>
          <w:sz w:val="20"/>
          <w:szCs w:val="20"/>
        </w:rPr>
        <w:t>zł</w:t>
      </w:r>
      <w:r w:rsidRPr="00306263">
        <w:rPr>
          <w:rFonts w:eastAsia="Arial"/>
          <w:color w:val="000000"/>
          <w:sz w:val="20"/>
          <w:szCs w:val="20"/>
        </w:rPr>
        <w:t xml:space="preserve"> </w:t>
      </w:r>
    </w:p>
    <w:p w:rsidR="006F63E8" w:rsidRPr="00306263" w:rsidRDefault="006F63E8" w:rsidP="006F63E8">
      <w:pPr>
        <w:widowControl w:val="0"/>
        <w:autoSpaceDE w:val="0"/>
        <w:spacing w:line="360" w:lineRule="auto"/>
        <w:rPr>
          <w:color w:val="000000"/>
          <w:sz w:val="20"/>
          <w:szCs w:val="20"/>
        </w:rPr>
      </w:pPr>
      <w:r w:rsidRPr="00306263">
        <w:rPr>
          <w:color w:val="000000"/>
          <w:sz w:val="20"/>
          <w:szCs w:val="20"/>
        </w:rPr>
        <w:t>podatek</w:t>
      </w:r>
      <w:r w:rsidRPr="00306263">
        <w:rPr>
          <w:rFonts w:eastAsia="Arial"/>
          <w:color w:val="000000"/>
          <w:sz w:val="20"/>
          <w:szCs w:val="20"/>
        </w:rPr>
        <w:t xml:space="preserve"> </w:t>
      </w:r>
      <w:r w:rsidRPr="00306263">
        <w:rPr>
          <w:color w:val="000000"/>
          <w:sz w:val="20"/>
          <w:szCs w:val="20"/>
        </w:rPr>
        <w:t>VAT</w:t>
      </w:r>
      <w:r w:rsidRPr="00306263">
        <w:rPr>
          <w:color w:val="000000"/>
          <w:sz w:val="20"/>
          <w:szCs w:val="20"/>
        </w:rPr>
        <w:tab/>
        <w:t>........................................................</w:t>
      </w:r>
      <w:r w:rsidRPr="00306263">
        <w:rPr>
          <w:rFonts w:eastAsia="Arial"/>
          <w:color w:val="000000"/>
          <w:sz w:val="20"/>
          <w:szCs w:val="20"/>
        </w:rPr>
        <w:t xml:space="preserve"> </w:t>
      </w:r>
      <w:r w:rsidRPr="00306263">
        <w:rPr>
          <w:color w:val="000000"/>
          <w:sz w:val="20"/>
          <w:szCs w:val="20"/>
        </w:rPr>
        <w:t>zł</w:t>
      </w:r>
    </w:p>
    <w:p w:rsidR="006F63E8" w:rsidRPr="00306263" w:rsidRDefault="006F63E8" w:rsidP="006F63E8">
      <w:pPr>
        <w:spacing w:line="360" w:lineRule="auto"/>
        <w:rPr>
          <w:b/>
          <w:color w:val="000000"/>
          <w:sz w:val="20"/>
          <w:szCs w:val="20"/>
        </w:rPr>
      </w:pPr>
      <w:r w:rsidRPr="00306263">
        <w:rPr>
          <w:b/>
          <w:bCs/>
          <w:color w:val="000000"/>
          <w:sz w:val="20"/>
          <w:szCs w:val="20"/>
        </w:rPr>
        <w:t>cena</w:t>
      </w:r>
      <w:r w:rsidRPr="00306263">
        <w:rPr>
          <w:rFonts w:eastAsia="Arial"/>
          <w:b/>
          <w:bCs/>
          <w:color w:val="000000"/>
          <w:sz w:val="20"/>
          <w:szCs w:val="20"/>
        </w:rPr>
        <w:t xml:space="preserve"> </w:t>
      </w:r>
      <w:r w:rsidRPr="00306263">
        <w:rPr>
          <w:b/>
          <w:bCs/>
          <w:color w:val="000000"/>
          <w:sz w:val="20"/>
          <w:szCs w:val="20"/>
        </w:rPr>
        <w:t>brutto</w:t>
      </w:r>
      <w:r w:rsidRPr="00306263">
        <w:rPr>
          <w:b/>
          <w:bCs/>
          <w:color w:val="000000"/>
          <w:sz w:val="20"/>
          <w:szCs w:val="20"/>
        </w:rPr>
        <w:tab/>
      </w:r>
      <w:r w:rsidRPr="00306263">
        <w:rPr>
          <w:b/>
          <w:color w:val="000000"/>
          <w:sz w:val="20"/>
          <w:szCs w:val="20"/>
        </w:rPr>
        <w:t>........................................................</w:t>
      </w:r>
      <w:r w:rsidRPr="00306263">
        <w:rPr>
          <w:rFonts w:eastAsia="Arial"/>
          <w:b/>
          <w:color w:val="000000"/>
          <w:sz w:val="20"/>
          <w:szCs w:val="20"/>
        </w:rPr>
        <w:t xml:space="preserve"> </w:t>
      </w:r>
      <w:r w:rsidRPr="00306263">
        <w:rPr>
          <w:b/>
          <w:color w:val="000000"/>
          <w:sz w:val="20"/>
          <w:szCs w:val="20"/>
        </w:rPr>
        <w:t>zł</w:t>
      </w:r>
    </w:p>
    <w:p w:rsidR="006F63E8" w:rsidRPr="00306263" w:rsidRDefault="006F63E8" w:rsidP="006F63E8">
      <w:pPr>
        <w:spacing w:line="360" w:lineRule="auto"/>
        <w:rPr>
          <w:color w:val="000000"/>
          <w:sz w:val="20"/>
          <w:szCs w:val="20"/>
        </w:rPr>
      </w:pPr>
      <w:r w:rsidRPr="00306263">
        <w:rPr>
          <w:color w:val="000000"/>
          <w:sz w:val="20"/>
          <w:szCs w:val="20"/>
        </w:rPr>
        <w:t>(słownie:</w:t>
      </w:r>
      <w:r w:rsidRPr="00306263">
        <w:rPr>
          <w:color w:val="000000"/>
          <w:sz w:val="20"/>
          <w:szCs w:val="20"/>
        </w:rPr>
        <w:tab/>
        <w:t>........................................................................................................................................)</w:t>
      </w:r>
    </w:p>
    <w:p w:rsidR="006F63E8" w:rsidRPr="00306263" w:rsidRDefault="006F63E8" w:rsidP="006F63E8">
      <w:pPr>
        <w:spacing w:line="360" w:lineRule="auto"/>
        <w:jc w:val="both"/>
        <w:rPr>
          <w:bCs/>
          <w:color w:val="000000"/>
          <w:sz w:val="20"/>
          <w:szCs w:val="20"/>
        </w:rPr>
      </w:pPr>
    </w:p>
    <w:p w:rsidR="006F63E8" w:rsidRPr="00306263" w:rsidRDefault="006F63E8" w:rsidP="006F63E8">
      <w:pPr>
        <w:pStyle w:val="Tekstpodstawowy31"/>
        <w:jc w:val="both"/>
        <w:rPr>
          <w:i/>
          <w:iCs/>
          <w:color w:val="000000"/>
          <w:sz w:val="20"/>
          <w:szCs w:val="20"/>
        </w:rPr>
      </w:pPr>
      <w:r w:rsidRPr="00306263">
        <w:rPr>
          <w:i/>
          <w:iCs/>
          <w:color w:val="000000"/>
          <w:sz w:val="20"/>
          <w:szCs w:val="20"/>
        </w:rPr>
        <w:t>Cena</w:t>
      </w:r>
      <w:r w:rsidRPr="00306263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306263">
        <w:rPr>
          <w:i/>
          <w:iCs/>
          <w:color w:val="000000"/>
          <w:sz w:val="20"/>
          <w:szCs w:val="20"/>
        </w:rPr>
        <w:t>ofertowa</w:t>
      </w:r>
      <w:r w:rsidRPr="00306263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306263">
        <w:rPr>
          <w:i/>
          <w:iCs/>
          <w:color w:val="000000"/>
          <w:sz w:val="20"/>
          <w:szCs w:val="20"/>
        </w:rPr>
        <w:t>uwzględnia</w:t>
      </w:r>
      <w:r w:rsidRPr="00306263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306263">
        <w:rPr>
          <w:i/>
          <w:iCs/>
          <w:color w:val="000000"/>
          <w:sz w:val="20"/>
          <w:szCs w:val="20"/>
        </w:rPr>
        <w:t>wszystkie</w:t>
      </w:r>
      <w:r w:rsidRPr="00306263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306263">
        <w:rPr>
          <w:i/>
          <w:iCs/>
          <w:color w:val="000000"/>
          <w:sz w:val="20"/>
          <w:szCs w:val="20"/>
        </w:rPr>
        <w:t>koszty</w:t>
      </w:r>
      <w:r w:rsidRPr="00306263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306263">
        <w:rPr>
          <w:i/>
          <w:iCs/>
          <w:color w:val="000000"/>
          <w:sz w:val="20"/>
          <w:szCs w:val="20"/>
        </w:rPr>
        <w:t>i</w:t>
      </w:r>
      <w:r w:rsidRPr="00306263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306263">
        <w:rPr>
          <w:i/>
          <w:iCs/>
          <w:color w:val="000000"/>
          <w:sz w:val="20"/>
          <w:szCs w:val="20"/>
        </w:rPr>
        <w:t>składniki</w:t>
      </w:r>
      <w:r w:rsidRPr="00306263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306263">
        <w:rPr>
          <w:i/>
          <w:iCs/>
          <w:color w:val="000000"/>
          <w:sz w:val="20"/>
          <w:szCs w:val="20"/>
        </w:rPr>
        <w:t>związane</w:t>
      </w:r>
      <w:r w:rsidRPr="00306263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306263">
        <w:rPr>
          <w:i/>
          <w:iCs/>
          <w:color w:val="000000"/>
          <w:sz w:val="20"/>
          <w:szCs w:val="20"/>
        </w:rPr>
        <w:t>z</w:t>
      </w:r>
      <w:r w:rsidRPr="00306263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Pr="00306263">
        <w:rPr>
          <w:i/>
          <w:iCs/>
          <w:color w:val="000000"/>
          <w:sz w:val="20"/>
          <w:szCs w:val="20"/>
        </w:rPr>
        <w:t>wykonaniem</w:t>
      </w:r>
      <w:r w:rsidRPr="00306263">
        <w:rPr>
          <w:rFonts w:eastAsia="Arial"/>
          <w:i/>
          <w:iCs/>
          <w:color w:val="000000"/>
          <w:sz w:val="20"/>
          <w:szCs w:val="20"/>
        </w:rPr>
        <w:t xml:space="preserve"> </w:t>
      </w:r>
      <w:r w:rsidR="00306263">
        <w:rPr>
          <w:i/>
          <w:iCs/>
          <w:color w:val="000000"/>
          <w:sz w:val="20"/>
          <w:szCs w:val="20"/>
        </w:rPr>
        <w:t>zamówienia.</w:t>
      </w:r>
      <w:r w:rsidRPr="00306263">
        <w:rPr>
          <w:rFonts w:eastAsia="Arial"/>
          <w:i/>
          <w:iCs/>
          <w:color w:val="000000"/>
          <w:sz w:val="20"/>
          <w:szCs w:val="20"/>
        </w:rPr>
        <w:t xml:space="preserve">  </w:t>
      </w:r>
      <w:r w:rsidRPr="00306263">
        <w:rPr>
          <w:i/>
          <w:iCs/>
          <w:color w:val="000000"/>
          <w:sz w:val="20"/>
          <w:szCs w:val="20"/>
        </w:rPr>
        <w:br/>
      </w:r>
    </w:p>
    <w:p w:rsidR="006F63E8" w:rsidRPr="00306263" w:rsidRDefault="00653F6A" w:rsidP="006F63E8">
      <w:pPr>
        <w:pStyle w:val="Tekstpodstawowy31"/>
        <w:jc w:val="both"/>
        <w:rPr>
          <w:b/>
          <w:iCs/>
          <w:color w:val="000000"/>
          <w:sz w:val="20"/>
          <w:szCs w:val="20"/>
          <w:u w:val="single"/>
        </w:rPr>
      </w:pPr>
      <w:r w:rsidRPr="00306263">
        <w:rPr>
          <w:b/>
          <w:iCs/>
          <w:color w:val="000000"/>
          <w:sz w:val="20"/>
          <w:szCs w:val="20"/>
          <w:u w:val="single"/>
        </w:rPr>
        <w:t>Wykonawca o</w:t>
      </w:r>
      <w:r w:rsidR="006F63E8" w:rsidRPr="00306263">
        <w:rPr>
          <w:b/>
          <w:iCs/>
          <w:color w:val="000000"/>
          <w:sz w:val="20"/>
          <w:szCs w:val="20"/>
          <w:u w:val="single"/>
        </w:rPr>
        <w:t>świadcza,</w:t>
      </w:r>
      <w:r w:rsidR="006F63E8" w:rsidRPr="00306263">
        <w:rPr>
          <w:rFonts w:eastAsia="Arial"/>
          <w:b/>
          <w:iCs/>
          <w:color w:val="000000"/>
          <w:sz w:val="20"/>
          <w:szCs w:val="20"/>
          <w:u w:val="single"/>
        </w:rPr>
        <w:t xml:space="preserve"> </w:t>
      </w:r>
      <w:r w:rsidR="006F63E8" w:rsidRPr="00306263">
        <w:rPr>
          <w:b/>
          <w:iCs/>
          <w:color w:val="000000"/>
          <w:sz w:val="20"/>
          <w:szCs w:val="20"/>
          <w:u w:val="single"/>
        </w:rPr>
        <w:t>że:</w:t>
      </w:r>
    </w:p>
    <w:p w:rsidR="006F63E8" w:rsidRPr="00306263" w:rsidRDefault="006F63E8" w:rsidP="006F63E8">
      <w:pPr>
        <w:pStyle w:val="Tekstpodstawowy31"/>
        <w:jc w:val="both"/>
        <w:rPr>
          <w:b/>
          <w:iCs/>
          <w:color w:val="000000"/>
          <w:sz w:val="20"/>
          <w:szCs w:val="20"/>
        </w:rPr>
      </w:pPr>
    </w:p>
    <w:p w:rsidR="006F63E8" w:rsidRPr="00306263" w:rsidRDefault="00306263" w:rsidP="00653F6A">
      <w:pPr>
        <w:widowControl w:val="0"/>
        <w:numPr>
          <w:ilvl w:val="0"/>
          <w:numId w:val="9"/>
        </w:numPr>
        <w:suppressAutoHyphens/>
        <w:autoSpaceDE w:val="0"/>
        <w:ind w:right="-527"/>
        <w:rPr>
          <w:color w:val="000000"/>
          <w:sz w:val="20"/>
          <w:szCs w:val="20"/>
        </w:rPr>
      </w:pPr>
      <w:r>
        <w:rPr>
          <w:rFonts w:eastAsia="SimSun"/>
          <w:color w:val="000000"/>
          <w:sz w:val="20"/>
          <w:szCs w:val="20"/>
          <w:shd w:val="clear" w:color="auto" w:fill="FFFFFF"/>
        </w:rPr>
        <w:t>w</w:t>
      </w:r>
      <w:r w:rsidR="006F63E8" w:rsidRPr="00306263">
        <w:rPr>
          <w:rFonts w:eastAsia="SimSun"/>
          <w:color w:val="000000"/>
          <w:sz w:val="20"/>
          <w:szCs w:val="20"/>
          <w:shd w:val="clear" w:color="auto" w:fill="FFFFFF"/>
        </w:rPr>
        <w:t>ykona</w:t>
      </w:r>
      <w:r w:rsidR="006F63E8" w:rsidRPr="00306263">
        <w:rPr>
          <w:rFonts w:eastAsia="Arial"/>
          <w:color w:val="000000"/>
          <w:sz w:val="20"/>
          <w:szCs w:val="20"/>
          <w:shd w:val="clear" w:color="auto" w:fill="FFFFFF"/>
        </w:rPr>
        <w:t xml:space="preserve"> </w:t>
      </w:r>
      <w:r w:rsidR="006F63E8" w:rsidRPr="00306263">
        <w:rPr>
          <w:color w:val="000000"/>
          <w:sz w:val="20"/>
          <w:szCs w:val="20"/>
          <w:shd w:val="clear" w:color="auto" w:fill="FFFFFF"/>
        </w:rPr>
        <w:t>zamówienie</w:t>
      </w:r>
      <w:r w:rsidR="006F63E8" w:rsidRPr="00306263">
        <w:rPr>
          <w:rFonts w:eastAsia="Arial"/>
          <w:color w:val="000000"/>
          <w:sz w:val="20"/>
          <w:szCs w:val="20"/>
          <w:shd w:val="clear" w:color="auto" w:fill="FFFFFF"/>
        </w:rPr>
        <w:t xml:space="preserve"> </w:t>
      </w:r>
      <w:r w:rsidR="006F63E8" w:rsidRPr="00306263">
        <w:rPr>
          <w:color w:val="000000"/>
          <w:sz w:val="20"/>
          <w:szCs w:val="20"/>
          <w:shd w:val="clear" w:color="auto" w:fill="FFFFFF"/>
        </w:rPr>
        <w:t>w</w:t>
      </w:r>
      <w:r w:rsidR="006F63E8" w:rsidRPr="00306263">
        <w:rPr>
          <w:rFonts w:eastAsia="Arial"/>
          <w:color w:val="000000"/>
          <w:sz w:val="20"/>
          <w:szCs w:val="20"/>
          <w:shd w:val="clear" w:color="auto" w:fill="FFFFFF"/>
        </w:rPr>
        <w:t xml:space="preserve"> </w:t>
      </w:r>
      <w:r w:rsidR="006F63E8" w:rsidRPr="00306263">
        <w:rPr>
          <w:color w:val="000000"/>
          <w:sz w:val="20"/>
          <w:szCs w:val="20"/>
          <w:shd w:val="clear" w:color="auto" w:fill="FFFFFF"/>
        </w:rPr>
        <w:t>terminie:</w:t>
      </w:r>
      <w:r w:rsidR="006F63E8" w:rsidRPr="00306263">
        <w:rPr>
          <w:rFonts w:eastAsia="Arial"/>
          <w:color w:val="000000"/>
          <w:sz w:val="20"/>
          <w:szCs w:val="20"/>
          <w:shd w:val="clear" w:color="auto" w:fill="FFFFFF"/>
        </w:rPr>
        <w:t xml:space="preserve"> </w:t>
      </w:r>
      <w:r w:rsidR="006F63E8" w:rsidRPr="00306263">
        <w:rPr>
          <w:rFonts w:eastAsia="SimSun"/>
          <w:color w:val="000000"/>
          <w:sz w:val="20"/>
          <w:szCs w:val="20"/>
        </w:rPr>
        <w:t>do</w:t>
      </w:r>
      <w:r w:rsidR="006F63E8" w:rsidRPr="00306263">
        <w:rPr>
          <w:rFonts w:eastAsia="Arial"/>
          <w:color w:val="000000"/>
          <w:sz w:val="20"/>
          <w:szCs w:val="20"/>
        </w:rPr>
        <w:t xml:space="preserve"> </w:t>
      </w:r>
      <w:r w:rsidR="009B3039" w:rsidRPr="00306263">
        <w:rPr>
          <w:rFonts w:eastAsia="Arial"/>
          <w:b/>
          <w:color w:val="000000"/>
          <w:sz w:val="20"/>
          <w:szCs w:val="20"/>
        </w:rPr>
        <w:t xml:space="preserve">dnia </w:t>
      </w:r>
      <w:r w:rsidR="004265B8" w:rsidRPr="00306263">
        <w:rPr>
          <w:rFonts w:eastAsia="Arial"/>
          <w:b/>
          <w:color w:val="000000"/>
          <w:sz w:val="20"/>
          <w:szCs w:val="20"/>
        </w:rPr>
        <w:t>20 grudnia</w:t>
      </w:r>
      <w:r w:rsidR="000907FF" w:rsidRPr="00306263">
        <w:rPr>
          <w:rFonts w:eastAsia="Arial"/>
          <w:b/>
          <w:color w:val="000000"/>
          <w:sz w:val="20"/>
          <w:szCs w:val="20"/>
        </w:rPr>
        <w:t xml:space="preserve"> </w:t>
      </w:r>
      <w:r w:rsidR="009B3039" w:rsidRPr="00306263">
        <w:rPr>
          <w:rFonts w:eastAsia="Arial"/>
          <w:b/>
          <w:color w:val="000000"/>
          <w:sz w:val="20"/>
          <w:szCs w:val="20"/>
        </w:rPr>
        <w:t>202</w:t>
      </w:r>
      <w:r w:rsidR="000907FF" w:rsidRPr="00306263">
        <w:rPr>
          <w:rFonts w:eastAsia="Arial"/>
          <w:b/>
          <w:color w:val="000000"/>
          <w:sz w:val="20"/>
          <w:szCs w:val="20"/>
        </w:rPr>
        <w:t>1</w:t>
      </w:r>
      <w:r w:rsidR="006F63E8" w:rsidRPr="00306263">
        <w:rPr>
          <w:rFonts w:eastAsia="Arial"/>
          <w:b/>
          <w:color w:val="000000"/>
          <w:sz w:val="20"/>
          <w:szCs w:val="20"/>
        </w:rPr>
        <w:t xml:space="preserve"> </w:t>
      </w:r>
      <w:r w:rsidR="006F63E8" w:rsidRPr="00306263">
        <w:rPr>
          <w:b/>
          <w:color w:val="000000"/>
          <w:sz w:val="20"/>
          <w:szCs w:val="20"/>
        </w:rPr>
        <w:t>r</w:t>
      </w:r>
      <w:r w:rsidR="006F63E8" w:rsidRPr="00306263">
        <w:rPr>
          <w:color w:val="000000"/>
          <w:sz w:val="20"/>
          <w:szCs w:val="20"/>
        </w:rPr>
        <w:t>.</w:t>
      </w:r>
    </w:p>
    <w:p w:rsidR="00653F6A" w:rsidRPr="00306263" w:rsidRDefault="00653F6A" w:rsidP="00653F6A">
      <w:pPr>
        <w:pStyle w:val="Tekstpodstawowy31"/>
        <w:numPr>
          <w:ilvl w:val="0"/>
          <w:numId w:val="9"/>
        </w:numPr>
        <w:tabs>
          <w:tab w:val="clear" w:pos="9000"/>
        </w:tabs>
        <w:spacing w:line="300" w:lineRule="auto"/>
        <w:contextualSpacing/>
        <w:jc w:val="both"/>
        <w:rPr>
          <w:bCs/>
          <w:iCs/>
          <w:color w:val="000000"/>
          <w:sz w:val="20"/>
          <w:szCs w:val="20"/>
        </w:rPr>
      </w:pPr>
      <w:r w:rsidRPr="00306263">
        <w:rPr>
          <w:bCs/>
          <w:iCs/>
          <w:color w:val="000000"/>
          <w:sz w:val="20"/>
          <w:szCs w:val="20"/>
        </w:rPr>
        <w:t>zapoznał się z treścią zapytania ofertowego i nie wnosi do niego zastrzeżeń oraz akceptuje warunki w</w:t>
      </w:r>
      <w:r w:rsidR="00E44C36">
        <w:rPr>
          <w:bCs/>
          <w:iCs/>
          <w:color w:val="000000"/>
          <w:sz w:val="20"/>
          <w:szCs w:val="20"/>
        </w:rPr>
        <w:t> </w:t>
      </w:r>
      <w:r w:rsidRPr="00306263">
        <w:rPr>
          <w:bCs/>
          <w:iCs/>
          <w:color w:val="000000"/>
          <w:sz w:val="20"/>
          <w:szCs w:val="20"/>
        </w:rPr>
        <w:t>nim zawarte;</w:t>
      </w:r>
    </w:p>
    <w:p w:rsidR="00653F6A" w:rsidRPr="00306263" w:rsidRDefault="00653F6A" w:rsidP="00653F6A">
      <w:pPr>
        <w:pStyle w:val="Tekstpodstawowy31"/>
        <w:numPr>
          <w:ilvl w:val="0"/>
          <w:numId w:val="9"/>
        </w:numPr>
        <w:tabs>
          <w:tab w:val="clear" w:pos="9000"/>
        </w:tabs>
        <w:spacing w:line="300" w:lineRule="auto"/>
        <w:contextualSpacing/>
        <w:jc w:val="both"/>
        <w:rPr>
          <w:bCs/>
          <w:iCs/>
          <w:color w:val="000000"/>
          <w:sz w:val="20"/>
          <w:szCs w:val="20"/>
        </w:rPr>
      </w:pPr>
      <w:r w:rsidRPr="00306263">
        <w:rPr>
          <w:bCs/>
          <w:iCs/>
          <w:color w:val="000000"/>
          <w:sz w:val="20"/>
          <w:szCs w:val="20"/>
        </w:rPr>
        <w:t>zapoznał się ze wzorem umowy i zobowiązuje się, w przypadku wyboru niniejszej oferty, do zawarcia umowy na warunkach w niej określonych, w miejscu i terminie wskazanym przez Zamawiającego;</w:t>
      </w:r>
    </w:p>
    <w:p w:rsidR="00653F6A" w:rsidRPr="00306263" w:rsidRDefault="00653F6A" w:rsidP="00653F6A">
      <w:pPr>
        <w:pStyle w:val="Tekstpodstawowy31"/>
        <w:numPr>
          <w:ilvl w:val="0"/>
          <w:numId w:val="9"/>
        </w:numPr>
        <w:tabs>
          <w:tab w:val="clear" w:pos="9000"/>
        </w:tabs>
        <w:spacing w:line="300" w:lineRule="auto"/>
        <w:contextualSpacing/>
        <w:jc w:val="both"/>
        <w:rPr>
          <w:bCs/>
          <w:iCs/>
          <w:color w:val="000000"/>
          <w:sz w:val="20"/>
          <w:szCs w:val="20"/>
        </w:rPr>
      </w:pPr>
      <w:r w:rsidRPr="00306263">
        <w:rPr>
          <w:bCs/>
          <w:iCs/>
          <w:color w:val="000000"/>
          <w:sz w:val="20"/>
          <w:szCs w:val="20"/>
        </w:rPr>
        <w:t xml:space="preserve">posiada niezbędną wiedzę i doświadczenie </w:t>
      </w:r>
      <w:r w:rsidR="009D7C0E">
        <w:rPr>
          <w:bCs/>
          <w:iCs/>
          <w:color w:val="000000"/>
          <w:sz w:val="20"/>
          <w:szCs w:val="20"/>
        </w:rPr>
        <w:t xml:space="preserve">oraz uprawnienia </w:t>
      </w:r>
      <w:r w:rsidRPr="00306263">
        <w:rPr>
          <w:bCs/>
          <w:iCs/>
          <w:color w:val="000000"/>
          <w:sz w:val="20"/>
          <w:szCs w:val="20"/>
        </w:rPr>
        <w:t xml:space="preserve">w ramach prowadzonej działalności do </w:t>
      </w:r>
      <w:r w:rsidRPr="00306263">
        <w:rPr>
          <w:bCs/>
          <w:iCs/>
          <w:color w:val="000000"/>
          <w:sz w:val="20"/>
          <w:szCs w:val="20"/>
        </w:rPr>
        <w:lastRenderedPageBreak/>
        <w:t>wykonania zamówienia;</w:t>
      </w:r>
    </w:p>
    <w:p w:rsidR="00653F6A" w:rsidRPr="00306263" w:rsidRDefault="00653F6A" w:rsidP="00653F6A">
      <w:pPr>
        <w:numPr>
          <w:ilvl w:val="0"/>
          <w:numId w:val="9"/>
        </w:numPr>
        <w:spacing w:line="300" w:lineRule="auto"/>
        <w:contextualSpacing/>
        <w:jc w:val="both"/>
        <w:rPr>
          <w:bCs/>
          <w:iCs/>
          <w:color w:val="000000"/>
          <w:sz w:val="20"/>
          <w:szCs w:val="20"/>
        </w:rPr>
      </w:pPr>
      <w:r w:rsidRPr="00306263">
        <w:rPr>
          <w:bCs/>
          <w:iCs/>
          <w:color w:val="000000"/>
          <w:sz w:val="20"/>
          <w:szCs w:val="20"/>
        </w:rPr>
        <w:t>uważa się za związanego niniejszą ofertą przez okres 30 dni licząc od upływu terminu do złożenia oferty;</w:t>
      </w:r>
    </w:p>
    <w:p w:rsidR="00653F6A" w:rsidRPr="00306263" w:rsidRDefault="00653F6A" w:rsidP="00653F6A">
      <w:pPr>
        <w:pStyle w:val="Tekstpodstawowy31"/>
        <w:numPr>
          <w:ilvl w:val="0"/>
          <w:numId w:val="9"/>
        </w:numPr>
        <w:tabs>
          <w:tab w:val="clear" w:pos="9000"/>
        </w:tabs>
        <w:spacing w:line="300" w:lineRule="auto"/>
        <w:contextualSpacing/>
        <w:jc w:val="both"/>
        <w:rPr>
          <w:bCs/>
          <w:iCs/>
          <w:color w:val="000000"/>
          <w:sz w:val="20"/>
          <w:szCs w:val="20"/>
        </w:rPr>
      </w:pPr>
      <w:r w:rsidRPr="00306263">
        <w:rPr>
          <w:bCs/>
          <w:iCs/>
          <w:color w:val="000000"/>
          <w:sz w:val="20"/>
          <w:szCs w:val="20"/>
        </w:rPr>
        <w:t xml:space="preserve">wypełnił obowiązki informacyjne przewidziane w art. 13 lub 14 Rozporządzenia Parlamentu Europejskiego i Rady (UE) 2016/679 z dnia 27 kwietnia 2016 r. w sprawie ochrony osób fizycznych </w:t>
      </w:r>
      <w:r w:rsidRPr="00E44C36">
        <w:t>w</w:t>
      </w:r>
      <w:r w:rsidR="00E44C36">
        <w:t> </w:t>
      </w:r>
      <w:r w:rsidRPr="00E44C36">
        <w:t>związku</w:t>
      </w:r>
      <w:r w:rsidRPr="00306263">
        <w:rPr>
          <w:bCs/>
          <w:iCs/>
          <w:color w:val="000000"/>
          <w:sz w:val="20"/>
          <w:szCs w:val="20"/>
        </w:rPr>
        <w:t xml:space="preserve"> z przetwarzaniem danych osobowych i w sprawie swobodnego przepływu takich danych oraz uchylenia dyrektywy 95/46/WE (ogólne rozporządzenie o ochronie danych) (RODO) wobec osób fizycznych, od których dane osobowe bezpośrednio lub pośrednio pozyskał w celu ubiegania się o</w:t>
      </w:r>
      <w:r w:rsidR="00E44C36">
        <w:rPr>
          <w:bCs/>
          <w:iCs/>
          <w:color w:val="000000"/>
          <w:sz w:val="20"/>
          <w:szCs w:val="20"/>
        </w:rPr>
        <w:t> </w:t>
      </w:r>
      <w:bookmarkStart w:id="0" w:name="_GoBack"/>
      <w:bookmarkEnd w:id="0"/>
      <w:r w:rsidRPr="00306263">
        <w:rPr>
          <w:bCs/>
          <w:iCs/>
          <w:color w:val="000000"/>
          <w:sz w:val="20"/>
          <w:szCs w:val="20"/>
        </w:rPr>
        <w:t>udzielenie zamówienia publicznego w niniejszym postępowaniu.</w:t>
      </w:r>
    </w:p>
    <w:p w:rsidR="006F63E8" w:rsidRPr="00306263" w:rsidRDefault="006F63E8" w:rsidP="006F63E8">
      <w:pPr>
        <w:widowControl w:val="0"/>
        <w:autoSpaceDE w:val="0"/>
        <w:ind w:left="360"/>
        <w:rPr>
          <w:color w:val="000000"/>
          <w:sz w:val="20"/>
          <w:szCs w:val="20"/>
        </w:rPr>
      </w:pPr>
    </w:p>
    <w:p w:rsidR="006F63E8" w:rsidRPr="00306263" w:rsidRDefault="006F63E8" w:rsidP="006F63E8">
      <w:pPr>
        <w:jc w:val="both"/>
        <w:rPr>
          <w:b/>
          <w:color w:val="000000"/>
          <w:sz w:val="20"/>
          <w:szCs w:val="20"/>
          <w:u w:val="single"/>
        </w:rPr>
      </w:pPr>
      <w:r w:rsidRPr="00306263">
        <w:rPr>
          <w:b/>
          <w:color w:val="000000"/>
          <w:sz w:val="20"/>
          <w:szCs w:val="20"/>
          <w:u w:val="single"/>
        </w:rPr>
        <w:t>Dokumenty:</w:t>
      </w:r>
    </w:p>
    <w:p w:rsidR="006F63E8" w:rsidRPr="00306263" w:rsidRDefault="006F63E8" w:rsidP="006F63E8">
      <w:pPr>
        <w:widowControl w:val="0"/>
        <w:tabs>
          <w:tab w:val="left" w:pos="9000"/>
        </w:tabs>
        <w:autoSpaceDE w:val="0"/>
        <w:rPr>
          <w:i/>
          <w:color w:val="000000"/>
          <w:sz w:val="20"/>
          <w:szCs w:val="20"/>
        </w:rPr>
      </w:pPr>
      <w:r w:rsidRPr="00306263">
        <w:rPr>
          <w:i/>
          <w:color w:val="000000"/>
          <w:sz w:val="20"/>
          <w:szCs w:val="20"/>
        </w:rPr>
        <w:t>(Dokumenty</w:t>
      </w:r>
      <w:r w:rsidRPr="00306263">
        <w:rPr>
          <w:rFonts w:eastAsia="Arial"/>
          <w:i/>
          <w:color w:val="000000"/>
          <w:sz w:val="20"/>
          <w:szCs w:val="20"/>
        </w:rPr>
        <w:t xml:space="preserve"> </w:t>
      </w:r>
      <w:r w:rsidRPr="00306263">
        <w:rPr>
          <w:i/>
          <w:color w:val="000000"/>
          <w:sz w:val="20"/>
          <w:szCs w:val="20"/>
        </w:rPr>
        <w:t>mogą</w:t>
      </w:r>
      <w:r w:rsidRPr="00306263">
        <w:rPr>
          <w:rFonts w:eastAsia="Arial"/>
          <w:i/>
          <w:color w:val="000000"/>
          <w:sz w:val="20"/>
          <w:szCs w:val="20"/>
        </w:rPr>
        <w:t xml:space="preserve"> </w:t>
      </w:r>
      <w:r w:rsidRPr="00306263">
        <w:rPr>
          <w:i/>
          <w:color w:val="000000"/>
          <w:sz w:val="20"/>
          <w:szCs w:val="20"/>
        </w:rPr>
        <w:t>być</w:t>
      </w:r>
      <w:r w:rsidRPr="00306263">
        <w:rPr>
          <w:rFonts w:eastAsia="Arial"/>
          <w:i/>
          <w:color w:val="000000"/>
          <w:sz w:val="20"/>
          <w:szCs w:val="20"/>
        </w:rPr>
        <w:t xml:space="preserve"> </w:t>
      </w:r>
      <w:r w:rsidRPr="00306263">
        <w:rPr>
          <w:i/>
          <w:color w:val="000000"/>
          <w:sz w:val="20"/>
          <w:szCs w:val="20"/>
        </w:rPr>
        <w:t>składane</w:t>
      </w:r>
      <w:r w:rsidRPr="00306263">
        <w:rPr>
          <w:rFonts w:eastAsia="Arial"/>
          <w:i/>
          <w:color w:val="000000"/>
          <w:sz w:val="20"/>
          <w:szCs w:val="20"/>
        </w:rPr>
        <w:t xml:space="preserve"> </w:t>
      </w:r>
      <w:r w:rsidRPr="00306263">
        <w:rPr>
          <w:i/>
          <w:color w:val="000000"/>
          <w:sz w:val="20"/>
          <w:szCs w:val="20"/>
        </w:rPr>
        <w:t>w</w:t>
      </w:r>
      <w:r w:rsidRPr="00306263">
        <w:rPr>
          <w:rFonts w:eastAsia="Arial"/>
          <w:i/>
          <w:color w:val="000000"/>
          <w:sz w:val="20"/>
          <w:szCs w:val="20"/>
        </w:rPr>
        <w:t xml:space="preserve"> </w:t>
      </w:r>
      <w:r w:rsidRPr="00306263">
        <w:rPr>
          <w:i/>
          <w:color w:val="000000"/>
          <w:sz w:val="20"/>
          <w:szCs w:val="20"/>
        </w:rPr>
        <w:t>oryginale</w:t>
      </w:r>
      <w:r w:rsidRPr="00306263">
        <w:rPr>
          <w:rFonts w:eastAsia="Arial"/>
          <w:i/>
          <w:color w:val="000000"/>
          <w:sz w:val="20"/>
          <w:szCs w:val="20"/>
        </w:rPr>
        <w:t xml:space="preserve"> </w:t>
      </w:r>
      <w:r w:rsidRPr="00306263">
        <w:rPr>
          <w:i/>
          <w:color w:val="000000"/>
          <w:sz w:val="20"/>
          <w:szCs w:val="20"/>
        </w:rPr>
        <w:t>lub</w:t>
      </w:r>
      <w:r w:rsidRPr="00306263">
        <w:rPr>
          <w:rFonts w:eastAsia="Arial"/>
          <w:i/>
          <w:color w:val="000000"/>
          <w:sz w:val="20"/>
          <w:szCs w:val="20"/>
        </w:rPr>
        <w:t xml:space="preserve"> </w:t>
      </w:r>
      <w:r w:rsidRPr="00306263">
        <w:rPr>
          <w:i/>
          <w:color w:val="000000"/>
          <w:sz w:val="20"/>
          <w:szCs w:val="20"/>
        </w:rPr>
        <w:t>kopii</w:t>
      </w:r>
      <w:r w:rsidRPr="00306263">
        <w:rPr>
          <w:rFonts w:eastAsia="Arial"/>
          <w:i/>
          <w:color w:val="000000"/>
          <w:sz w:val="20"/>
          <w:szCs w:val="20"/>
        </w:rPr>
        <w:t xml:space="preserve"> </w:t>
      </w:r>
      <w:r w:rsidRPr="00306263">
        <w:rPr>
          <w:i/>
          <w:color w:val="000000"/>
          <w:sz w:val="20"/>
          <w:szCs w:val="20"/>
        </w:rPr>
        <w:t>poświadczonej</w:t>
      </w:r>
      <w:r w:rsidRPr="00306263">
        <w:rPr>
          <w:rFonts w:eastAsia="Arial"/>
          <w:i/>
          <w:color w:val="000000"/>
          <w:sz w:val="20"/>
          <w:szCs w:val="20"/>
        </w:rPr>
        <w:t xml:space="preserve"> </w:t>
      </w:r>
      <w:r w:rsidRPr="00306263">
        <w:rPr>
          <w:i/>
          <w:color w:val="000000"/>
          <w:sz w:val="20"/>
          <w:szCs w:val="20"/>
        </w:rPr>
        <w:t>za</w:t>
      </w:r>
      <w:r w:rsidRPr="00306263">
        <w:rPr>
          <w:rFonts w:eastAsia="Arial"/>
          <w:i/>
          <w:color w:val="000000"/>
          <w:sz w:val="20"/>
          <w:szCs w:val="20"/>
        </w:rPr>
        <w:t xml:space="preserve"> </w:t>
      </w:r>
      <w:r w:rsidRPr="00306263">
        <w:rPr>
          <w:i/>
          <w:color w:val="000000"/>
          <w:sz w:val="20"/>
          <w:szCs w:val="20"/>
        </w:rPr>
        <w:t>zgodność</w:t>
      </w:r>
      <w:r w:rsidRPr="00306263">
        <w:rPr>
          <w:rFonts w:eastAsia="Arial"/>
          <w:i/>
          <w:color w:val="000000"/>
          <w:sz w:val="20"/>
          <w:szCs w:val="20"/>
        </w:rPr>
        <w:t xml:space="preserve"> </w:t>
      </w:r>
      <w:r w:rsidRPr="00306263">
        <w:rPr>
          <w:i/>
          <w:color w:val="000000"/>
          <w:sz w:val="20"/>
          <w:szCs w:val="20"/>
        </w:rPr>
        <w:t>z</w:t>
      </w:r>
      <w:r w:rsidRPr="00306263">
        <w:rPr>
          <w:rFonts w:eastAsia="Arial"/>
          <w:i/>
          <w:color w:val="000000"/>
          <w:sz w:val="20"/>
          <w:szCs w:val="20"/>
        </w:rPr>
        <w:t xml:space="preserve"> </w:t>
      </w:r>
      <w:r w:rsidRPr="00306263">
        <w:rPr>
          <w:i/>
          <w:color w:val="000000"/>
          <w:sz w:val="20"/>
          <w:szCs w:val="20"/>
        </w:rPr>
        <w:t>oryginałem</w:t>
      </w:r>
      <w:r w:rsidRPr="00306263">
        <w:rPr>
          <w:rFonts w:eastAsia="Arial"/>
          <w:i/>
          <w:color w:val="000000"/>
          <w:sz w:val="20"/>
          <w:szCs w:val="20"/>
        </w:rPr>
        <w:t xml:space="preserve"> </w:t>
      </w:r>
      <w:r w:rsidRPr="00306263">
        <w:rPr>
          <w:i/>
          <w:color w:val="000000"/>
          <w:sz w:val="20"/>
          <w:szCs w:val="20"/>
        </w:rPr>
        <w:t>przez</w:t>
      </w:r>
      <w:r w:rsidRPr="00306263">
        <w:rPr>
          <w:rFonts w:eastAsia="Arial"/>
          <w:i/>
          <w:color w:val="000000"/>
          <w:sz w:val="20"/>
          <w:szCs w:val="20"/>
        </w:rPr>
        <w:t xml:space="preserve"> </w:t>
      </w:r>
      <w:r w:rsidRPr="00306263">
        <w:rPr>
          <w:i/>
          <w:color w:val="000000"/>
          <w:sz w:val="20"/>
          <w:szCs w:val="20"/>
        </w:rPr>
        <w:t>Wykonawcę).</w:t>
      </w:r>
    </w:p>
    <w:p w:rsidR="006F63E8" w:rsidRPr="00306263" w:rsidRDefault="006F63E8" w:rsidP="006F63E8">
      <w:pPr>
        <w:widowControl w:val="0"/>
        <w:tabs>
          <w:tab w:val="left" w:pos="9000"/>
        </w:tabs>
        <w:autoSpaceDE w:val="0"/>
        <w:spacing w:line="360" w:lineRule="auto"/>
        <w:rPr>
          <w:rFonts w:eastAsia="Arial Unicode MS"/>
          <w:bCs/>
          <w:color w:val="000000"/>
          <w:sz w:val="20"/>
          <w:szCs w:val="20"/>
          <w:u w:val="single"/>
        </w:rPr>
      </w:pPr>
    </w:p>
    <w:p w:rsidR="00F1046A" w:rsidRPr="00306263" w:rsidRDefault="006F63E8" w:rsidP="004265B8">
      <w:pPr>
        <w:widowControl w:val="0"/>
        <w:tabs>
          <w:tab w:val="left" w:pos="9000"/>
        </w:tabs>
        <w:autoSpaceDE w:val="0"/>
        <w:spacing w:line="360" w:lineRule="auto"/>
        <w:rPr>
          <w:color w:val="000000"/>
          <w:sz w:val="20"/>
          <w:szCs w:val="20"/>
        </w:rPr>
      </w:pPr>
      <w:r w:rsidRPr="00306263">
        <w:rPr>
          <w:rFonts w:eastAsia="Arial Unicode MS"/>
          <w:bCs/>
          <w:color w:val="000000"/>
          <w:sz w:val="20"/>
          <w:szCs w:val="20"/>
          <w:u w:val="single"/>
        </w:rPr>
        <w:t>Na</w:t>
      </w:r>
      <w:r w:rsidRPr="00306263">
        <w:rPr>
          <w:rFonts w:eastAsia="Arial"/>
          <w:bCs/>
          <w:color w:val="000000"/>
          <w:sz w:val="20"/>
          <w:szCs w:val="20"/>
          <w:u w:val="single"/>
        </w:rPr>
        <w:t xml:space="preserve"> </w:t>
      </w:r>
      <w:r w:rsidRPr="00306263">
        <w:rPr>
          <w:bCs/>
          <w:color w:val="000000"/>
          <w:sz w:val="20"/>
          <w:szCs w:val="20"/>
          <w:u w:val="single"/>
        </w:rPr>
        <w:t>potwierdzenie</w:t>
      </w:r>
      <w:r w:rsidRPr="00306263">
        <w:rPr>
          <w:rFonts w:eastAsia="Arial"/>
          <w:bCs/>
          <w:color w:val="000000"/>
          <w:sz w:val="20"/>
          <w:szCs w:val="20"/>
          <w:u w:val="single"/>
        </w:rPr>
        <w:t xml:space="preserve"> </w:t>
      </w:r>
      <w:r w:rsidRPr="00306263">
        <w:rPr>
          <w:bCs/>
          <w:color w:val="000000"/>
          <w:sz w:val="20"/>
          <w:szCs w:val="20"/>
          <w:u w:val="single"/>
        </w:rPr>
        <w:t>spełnienia</w:t>
      </w:r>
      <w:r w:rsidRPr="00306263">
        <w:rPr>
          <w:rFonts w:eastAsia="Arial"/>
          <w:bCs/>
          <w:color w:val="000000"/>
          <w:sz w:val="20"/>
          <w:szCs w:val="20"/>
          <w:u w:val="single"/>
        </w:rPr>
        <w:t xml:space="preserve"> </w:t>
      </w:r>
      <w:r w:rsidRPr="00306263">
        <w:rPr>
          <w:bCs/>
          <w:color w:val="000000"/>
          <w:sz w:val="20"/>
          <w:szCs w:val="20"/>
          <w:u w:val="single"/>
        </w:rPr>
        <w:t>wymagań</w:t>
      </w:r>
      <w:r w:rsidRPr="00306263">
        <w:rPr>
          <w:rFonts w:eastAsia="Arial"/>
          <w:bCs/>
          <w:color w:val="000000"/>
          <w:sz w:val="20"/>
          <w:szCs w:val="20"/>
          <w:u w:val="single"/>
        </w:rPr>
        <w:t xml:space="preserve"> </w:t>
      </w:r>
      <w:r w:rsidRPr="00306263">
        <w:rPr>
          <w:bCs/>
          <w:color w:val="000000"/>
          <w:sz w:val="20"/>
          <w:szCs w:val="20"/>
          <w:u w:val="single"/>
        </w:rPr>
        <w:t>do</w:t>
      </w:r>
      <w:r w:rsidRPr="00306263">
        <w:rPr>
          <w:rFonts w:eastAsia="Arial"/>
          <w:bCs/>
          <w:color w:val="000000"/>
          <w:sz w:val="20"/>
          <w:szCs w:val="20"/>
          <w:u w:val="single"/>
        </w:rPr>
        <w:t xml:space="preserve"> </w:t>
      </w:r>
      <w:r w:rsidRPr="00306263">
        <w:rPr>
          <w:bCs/>
          <w:color w:val="000000"/>
          <w:sz w:val="20"/>
          <w:szCs w:val="20"/>
          <w:u w:val="single"/>
        </w:rPr>
        <w:t>oferty</w:t>
      </w:r>
      <w:r w:rsidRPr="00306263">
        <w:rPr>
          <w:rFonts w:eastAsia="Arial"/>
          <w:bCs/>
          <w:color w:val="000000"/>
          <w:sz w:val="20"/>
          <w:szCs w:val="20"/>
          <w:u w:val="single"/>
        </w:rPr>
        <w:t xml:space="preserve"> </w:t>
      </w:r>
      <w:r w:rsidRPr="00306263">
        <w:rPr>
          <w:bCs/>
          <w:color w:val="000000"/>
          <w:sz w:val="20"/>
          <w:szCs w:val="20"/>
          <w:u w:val="single"/>
        </w:rPr>
        <w:t>załączam</w:t>
      </w:r>
      <w:r w:rsidRPr="00306263">
        <w:rPr>
          <w:rFonts w:eastAsia="Arial"/>
          <w:bCs/>
          <w:color w:val="000000"/>
          <w:sz w:val="20"/>
          <w:szCs w:val="20"/>
          <w:u w:val="single"/>
        </w:rPr>
        <w:t xml:space="preserve"> </w:t>
      </w:r>
      <w:r w:rsidRPr="00306263">
        <w:rPr>
          <w:color w:val="000000"/>
          <w:sz w:val="20"/>
          <w:szCs w:val="20"/>
        </w:rPr>
        <w:t>:</w:t>
      </w:r>
    </w:p>
    <w:p w:rsidR="004265B8" w:rsidRPr="00306263" w:rsidRDefault="004265B8" w:rsidP="004265B8">
      <w:pPr>
        <w:widowControl w:val="0"/>
        <w:tabs>
          <w:tab w:val="left" w:pos="9000"/>
        </w:tabs>
        <w:autoSpaceDE w:val="0"/>
        <w:spacing w:line="360" w:lineRule="auto"/>
        <w:rPr>
          <w:color w:val="000000"/>
          <w:sz w:val="20"/>
          <w:szCs w:val="20"/>
        </w:rPr>
      </w:pPr>
    </w:p>
    <w:p w:rsidR="006F63E8" w:rsidRPr="00306263" w:rsidRDefault="006F63E8" w:rsidP="00567FC5">
      <w:pPr>
        <w:widowControl w:val="0"/>
        <w:numPr>
          <w:ilvl w:val="0"/>
          <w:numId w:val="4"/>
        </w:numPr>
        <w:suppressAutoHyphens/>
        <w:autoSpaceDE w:val="0"/>
        <w:ind w:left="357" w:hanging="357"/>
        <w:rPr>
          <w:b/>
          <w:color w:val="000000"/>
          <w:sz w:val="20"/>
          <w:szCs w:val="20"/>
        </w:rPr>
      </w:pPr>
      <w:r w:rsidRPr="00306263">
        <w:rPr>
          <w:rFonts w:eastAsia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:rsidR="00F1046A" w:rsidRPr="00306263" w:rsidRDefault="00F1046A" w:rsidP="00F1046A">
      <w:pPr>
        <w:widowControl w:val="0"/>
        <w:suppressAutoHyphens/>
        <w:autoSpaceDE w:val="0"/>
        <w:ind w:left="357"/>
        <w:rPr>
          <w:b/>
          <w:color w:val="000000"/>
          <w:sz w:val="20"/>
          <w:szCs w:val="20"/>
        </w:rPr>
      </w:pPr>
    </w:p>
    <w:p w:rsidR="00F1046A" w:rsidRPr="00306263" w:rsidRDefault="00F1046A" w:rsidP="00F1046A">
      <w:pPr>
        <w:widowControl w:val="0"/>
        <w:numPr>
          <w:ilvl w:val="0"/>
          <w:numId w:val="4"/>
        </w:numPr>
        <w:suppressAutoHyphens/>
        <w:autoSpaceDE w:val="0"/>
        <w:ind w:left="357" w:hanging="357"/>
        <w:rPr>
          <w:b/>
          <w:color w:val="000000"/>
          <w:sz w:val="20"/>
          <w:szCs w:val="20"/>
        </w:rPr>
      </w:pPr>
      <w:r w:rsidRPr="00306263">
        <w:rPr>
          <w:rFonts w:eastAsia="Arial"/>
          <w:color w:val="000000"/>
          <w:sz w:val="20"/>
          <w:szCs w:val="20"/>
        </w:rPr>
        <w:t>…………………………………………………………………………………………………………………..</w:t>
      </w:r>
    </w:p>
    <w:p w:rsidR="00F1046A" w:rsidRPr="00306263" w:rsidRDefault="00F1046A" w:rsidP="00F1046A">
      <w:pPr>
        <w:widowControl w:val="0"/>
        <w:suppressAutoHyphens/>
        <w:autoSpaceDE w:val="0"/>
        <w:ind w:left="357"/>
        <w:rPr>
          <w:b/>
          <w:color w:val="000000"/>
          <w:sz w:val="20"/>
          <w:szCs w:val="20"/>
        </w:rPr>
      </w:pPr>
    </w:p>
    <w:p w:rsidR="006F63E8" w:rsidRPr="00306263" w:rsidRDefault="006F63E8" w:rsidP="006F63E8">
      <w:pPr>
        <w:jc w:val="both"/>
        <w:rPr>
          <w:rFonts w:eastAsia="Arial"/>
          <w:color w:val="000000"/>
          <w:sz w:val="20"/>
          <w:szCs w:val="20"/>
        </w:rPr>
      </w:pPr>
      <w:r w:rsidRPr="00306263">
        <w:rPr>
          <w:rFonts w:eastAsia="Arial"/>
          <w:color w:val="000000"/>
          <w:sz w:val="20"/>
          <w:szCs w:val="20"/>
        </w:rPr>
        <w:t xml:space="preserve"> </w:t>
      </w:r>
    </w:p>
    <w:p w:rsidR="006F63E8" w:rsidRPr="00306263" w:rsidRDefault="006F63E8" w:rsidP="006F63E8">
      <w:pPr>
        <w:widowControl w:val="0"/>
        <w:tabs>
          <w:tab w:val="left" w:pos="9000"/>
        </w:tabs>
        <w:autoSpaceDE w:val="0"/>
        <w:spacing w:line="360" w:lineRule="auto"/>
        <w:rPr>
          <w:rFonts w:eastAsia="SimSun"/>
          <w:color w:val="000000"/>
          <w:sz w:val="20"/>
          <w:szCs w:val="20"/>
        </w:rPr>
      </w:pPr>
    </w:p>
    <w:p w:rsidR="006F63E8" w:rsidRPr="00306263" w:rsidRDefault="006F63E8" w:rsidP="006F63E8">
      <w:pPr>
        <w:widowControl w:val="0"/>
        <w:tabs>
          <w:tab w:val="left" w:pos="9000"/>
        </w:tabs>
        <w:autoSpaceDE w:val="0"/>
        <w:spacing w:line="360" w:lineRule="auto"/>
        <w:rPr>
          <w:rFonts w:eastAsia="SimSun"/>
          <w:color w:val="000000"/>
          <w:sz w:val="20"/>
          <w:szCs w:val="20"/>
        </w:rPr>
      </w:pPr>
    </w:p>
    <w:p w:rsidR="006F63E8" w:rsidRPr="00306263" w:rsidRDefault="006F63E8" w:rsidP="006F63E8">
      <w:pPr>
        <w:widowControl w:val="0"/>
        <w:tabs>
          <w:tab w:val="left" w:pos="9000"/>
        </w:tabs>
        <w:autoSpaceDE w:val="0"/>
        <w:spacing w:line="360" w:lineRule="auto"/>
        <w:rPr>
          <w:rFonts w:eastAsia="SimSun"/>
          <w:color w:val="000000"/>
          <w:sz w:val="20"/>
          <w:szCs w:val="20"/>
        </w:rPr>
      </w:pPr>
    </w:p>
    <w:p w:rsidR="006F63E8" w:rsidRPr="00306263" w:rsidRDefault="006F63E8" w:rsidP="006F63E8">
      <w:pPr>
        <w:spacing w:line="360" w:lineRule="auto"/>
        <w:rPr>
          <w:color w:val="000000"/>
          <w:sz w:val="20"/>
          <w:szCs w:val="20"/>
        </w:rPr>
      </w:pPr>
      <w:r w:rsidRPr="00306263">
        <w:rPr>
          <w:color w:val="000000"/>
          <w:sz w:val="20"/>
          <w:szCs w:val="20"/>
        </w:rPr>
        <w:t>.............................................dnia</w:t>
      </w:r>
      <w:r w:rsidRPr="00306263">
        <w:rPr>
          <w:rFonts w:eastAsia="Arial"/>
          <w:color w:val="000000"/>
          <w:sz w:val="20"/>
          <w:szCs w:val="20"/>
        </w:rPr>
        <w:t xml:space="preserve"> </w:t>
      </w:r>
      <w:r w:rsidRPr="00306263">
        <w:rPr>
          <w:color w:val="000000"/>
          <w:sz w:val="20"/>
          <w:szCs w:val="20"/>
        </w:rPr>
        <w:t>.....................</w:t>
      </w:r>
      <w:r w:rsidRPr="00306263">
        <w:rPr>
          <w:color w:val="000000"/>
          <w:sz w:val="20"/>
          <w:szCs w:val="20"/>
        </w:rPr>
        <w:tab/>
      </w:r>
      <w:r w:rsidRPr="00306263">
        <w:rPr>
          <w:color w:val="000000"/>
          <w:sz w:val="20"/>
          <w:szCs w:val="20"/>
        </w:rPr>
        <w:tab/>
      </w:r>
      <w:r w:rsidRPr="00306263">
        <w:rPr>
          <w:color w:val="000000"/>
          <w:sz w:val="20"/>
          <w:szCs w:val="20"/>
        </w:rPr>
        <w:tab/>
      </w:r>
      <w:r w:rsidRPr="00306263">
        <w:rPr>
          <w:color w:val="000000"/>
          <w:sz w:val="20"/>
          <w:szCs w:val="20"/>
        </w:rPr>
        <w:tab/>
      </w:r>
      <w:r w:rsidRPr="00306263">
        <w:rPr>
          <w:color w:val="000000"/>
          <w:sz w:val="20"/>
          <w:szCs w:val="20"/>
        </w:rPr>
        <w:tab/>
      </w:r>
      <w:r w:rsidRPr="00306263">
        <w:rPr>
          <w:color w:val="000000"/>
          <w:sz w:val="20"/>
          <w:szCs w:val="20"/>
        </w:rPr>
        <w:tab/>
      </w:r>
      <w:r w:rsidRPr="00306263">
        <w:rPr>
          <w:color w:val="000000"/>
          <w:sz w:val="20"/>
          <w:szCs w:val="20"/>
        </w:rPr>
        <w:tab/>
      </w:r>
    </w:p>
    <w:p w:rsidR="006F63E8" w:rsidRPr="00306263" w:rsidRDefault="006F63E8" w:rsidP="006F63E8">
      <w:pPr>
        <w:spacing w:line="360" w:lineRule="auto"/>
        <w:ind w:left="5040"/>
        <w:rPr>
          <w:rFonts w:eastAsia="SimSun"/>
          <w:color w:val="000000"/>
          <w:sz w:val="20"/>
          <w:szCs w:val="20"/>
        </w:rPr>
      </w:pPr>
      <w:r w:rsidRPr="00306263">
        <w:rPr>
          <w:rFonts w:eastAsia="SimSun"/>
          <w:color w:val="000000"/>
          <w:sz w:val="20"/>
          <w:szCs w:val="20"/>
        </w:rPr>
        <w:t>_________________________________</w:t>
      </w:r>
    </w:p>
    <w:p w:rsidR="006F63E8" w:rsidRPr="00306263" w:rsidRDefault="006F63E8" w:rsidP="006F63E8">
      <w:pPr>
        <w:spacing w:line="360" w:lineRule="auto"/>
        <w:ind w:left="5040"/>
        <w:rPr>
          <w:color w:val="000000"/>
          <w:sz w:val="20"/>
          <w:szCs w:val="20"/>
        </w:rPr>
      </w:pPr>
      <w:r w:rsidRPr="00306263">
        <w:rPr>
          <w:rFonts w:eastAsia="SimSun"/>
          <w:color w:val="000000"/>
          <w:sz w:val="20"/>
          <w:szCs w:val="20"/>
        </w:rPr>
        <w:t>(imię</w:t>
      </w:r>
      <w:r w:rsidRPr="00306263">
        <w:rPr>
          <w:rFonts w:eastAsia="Arial"/>
          <w:color w:val="000000"/>
          <w:sz w:val="20"/>
          <w:szCs w:val="20"/>
        </w:rPr>
        <w:t xml:space="preserve"> </w:t>
      </w:r>
      <w:r w:rsidRPr="00306263">
        <w:rPr>
          <w:color w:val="000000"/>
          <w:sz w:val="20"/>
          <w:szCs w:val="20"/>
        </w:rPr>
        <w:t>i</w:t>
      </w:r>
      <w:r w:rsidRPr="00306263">
        <w:rPr>
          <w:rFonts w:eastAsia="Arial"/>
          <w:color w:val="000000"/>
          <w:sz w:val="20"/>
          <w:szCs w:val="20"/>
        </w:rPr>
        <w:t xml:space="preserve"> </w:t>
      </w:r>
      <w:r w:rsidRPr="00306263">
        <w:rPr>
          <w:color w:val="000000"/>
          <w:sz w:val="20"/>
          <w:szCs w:val="20"/>
        </w:rPr>
        <w:t>nazwisko)</w:t>
      </w:r>
      <w:r w:rsidRPr="00306263">
        <w:rPr>
          <w:rFonts w:eastAsia="Arial"/>
          <w:color w:val="000000"/>
          <w:sz w:val="20"/>
          <w:szCs w:val="20"/>
        </w:rPr>
        <w:t xml:space="preserve"> </w:t>
      </w:r>
      <w:r w:rsidRPr="00306263">
        <w:rPr>
          <w:color w:val="000000"/>
          <w:sz w:val="20"/>
          <w:szCs w:val="20"/>
        </w:rPr>
        <w:br/>
        <w:t>podpis</w:t>
      </w:r>
      <w:r w:rsidRPr="00306263">
        <w:rPr>
          <w:rFonts w:eastAsia="Arial"/>
          <w:color w:val="000000"/>
          <w:sz w:val="20"/>
          <w:szCs w:val="20"/>
        </w:rPr>
        <w:t xml:space="preserve"> </w:t>
      </w:r>
      <w:r w:rsidRPr="00306263">
        <w:rPr>
          <w:color w:val="000000"/>
          <w:sz w:val="20"/>
          <w:szCs w:val="20"/>
        </w:rPr>
        <w:t>uprawnionego</w:t>
      </w:r>
      <w:r w:rsidRPr="00306263">
        <w:rPr>
          <w:rFonts w:eastAsia="Arial"/>
          <w:color w:val="000000"/>
          <w:sz w:val="20"/>
          <w:szCs w:val="20"/>
        </w:rPr>
        <w:t xml:space="preserve"> </w:t>
      </w:r>
      <w:r w:rsidRPr="00306263">
        <w:rPr>
          <w:color w:val="000000"/>
          <w:sz w:val="20"/>
          <w:szCs w:val="20"/>
        </w:rPr>
        <w:t>przedstawiciela</w:t>
      </w:r>
      <w:r w:rsidRPr="00306263">
        <w:rPr>
          <w:rFonts w:eastAsia="Arial"/>
          <w:color w:val="000000"/>
          <w:sz w:val="20"/>
          <w:szCs w:val="20"/>
        </w:rPr>
        <w:t xml:space="preserve"> </w:t>
      </w:r>
      <w:r w:rsidRPr="00306263">
        <w:rPr>
          <w:color w:val="000000"/>
          <w:sz w:val="20"/>
          <w:szCs w:val="20"/>
        </w:rPr>
        <w:t>wykonawcy</w:t>
      </w:r>
      <w:r w:rsidRPr="00306263">
        <w:rPr>
          <w:rFonts w:eastAsia="Arial"/>
          <w:color w:val="000000"/>
          <w:sz w:val="20"/>
          <w:szCs w:val="20"/>
        </w:rPr>
        <w:t xml:space="preserve"> </w:t>
      </w:r>
    </w:p>
    <w:p w:rsidR="00F645E2" w:rsidRPr="00306263" w:rsidRDefault="00F645E2">
      <w:pPr>
        <w:ind w:left="720"/>
        <w:rPr>
          <w:i/>
          <w:color w:val="000000"/>
          <w:sz w:val="20"/>
          <w:szCs w:val="20"/>
        </w:rPr>
      </w:pPr>
    </w:p>
    <w:p w:rsidR="00F645E2" w:rsidRPr="00306263" w:rsidRDefault="00F645E2">
      <w:pPr>
        <w:ind w:left="360"/>
        <w:jc w:val="both"/>
        <w:rPr>
          <w:color w:val="000000"/>
          <w:sz w:val="20"/>
          <w:szCs w:val="20"/>
        </w:rPr>
      </w:pPr>
    </w:p>
    <w:p w:rsidR="00F645E2" w:rsidRPr="00306263" w:rsidRDefault="00F645E2">
      <w:pPr>
        <w:rPr>
          <w:color w:val="000000"/>
          <w:sz w:val="20"/>
          <w:szCs w:val="20"/>
        </w:rPr>
      </w:pPr>
    </w:p>
    <w:sectPr w:rsidR="00F645E2" w:rsidRPr="003062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B56" w:rsidRDefault="00391B56" w:rsidP="00653F6A">
      <w:r>
        <w:separator/>
      </w:r>
    </w:p>
  </w:endnote>
  <w:endnote w:type="continuationSeparator" w:id="0">
    <w:p w:rsidR="00391B56" w:rsidRDefault="00391B56" w:rsidP="0065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6A" w:rsidRDefault="00653F6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D7C0E">
      <w:rPr>
        <w:noProof/>
      </w:rPr>
      <w:t>2</w:t>
    </w:r>
    <w:r>
      <w:fldChar w:fldCharType="end"/>
    </w:r>
  </w:p>
  <w:p w:rsidR="00653F6A" w:rsidRDefault="00653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B56" w:rsidRDefault="00391B56" w:rsidP="00653F6A">
      <w:r>
        <w:separator/>
      </w:r>
    </w:p>
  </w:footnote>
  <w:footnote w:type="continuationSeparator" w:id="0">
    <w:p w:rsidR="00391B56" w:rsidRDefault="00391B56" w:rsidP="0065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4" w15:restartNumberingAfterBreak="0">
    <w:nsid w:val="3AE63BA8"/>
    <w:multiLevelType w:val="hybridMultilevel"/>
    <w:tmpl w:val="B0342948"/>
    <w:lvl w:ilvl="0" w:tplc="F57C4E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C06F4"/>
    <w:multiLevelType w:val="hybridMultilevel"/>
    <w:tmpl w:val="F07EB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B55BF"/>
    <w:multiLevelType w:val="hybridMultilevel"/>
    <w:tmpl w:val="777E7BFE"/>
    <w:lvl w:ilvl="0" w:tplc="0000000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F6700B"/>
    <w:multiLevelType w:val="hybridMultilevel"/>
    <w:tmpl w:val="5BB6C21C"/>
    <w:lvl w:ilvl="0" w:tplc="7924D7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C17E5"/>
    <w:multiLevelType w:val="hybridMultilevel"/>
    <w:tmpl w:val="FE76C0C4"/>
    <w:lvl w:ilvl="0" w:tplc="099CEE8C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77"/>
    <w:rsid w:val="000907FF"/>
    <w:rsid w:val="000C0877"/>
    <w:rsid w:val="001532AF"/>
    <w:rsid w:val="002464F6"/>
    <w:rsid w:val="002F4EE2"/>
    <w:rsid w:val="00306263"/>
    <w:rsid w:val="00377593"/>
    <w:rsid w:val="00391B56"/>
    <w:rsid w:val="0040111E"/>
    <w:rsid w:val="004265B8"/>
    <w:rsid w:val="004C22DF"/>
    <w:rsid w:val="00544374"/>
    <w:rsid w:val="0056599E"/>
    <w:rsid w:val="00567FC5"/>
    <w:rsid w:val="00653F6A"/>
    <w:rsid w:val="00671ED9"/>
    <w:rsid w:val="006F63E8"/>
    <w:rsid w:val="008A3111"/>
    <w:rsid w:val="009B3039"/>
    <w:rsid w:val="009D7C0E"/>
    <w:rsid w:val="00A25237"/>
    <w:rsid w:val="00D76702"/>
    <w:rsid w:val="00D94212"/>
    <w:rsid w:val="00E13936"/>
    <w:rsid w:val="00E44C36"/>
    <w:rsid w:val="00E470A5"/>
    <w:rsid w:val="00F1046A"/>
    <w:rsid w:val="00F5174A"/>
    <w:rsid w:val="00F6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53185"/>
  <w15:chartTrackingRefBased/>
  <w15:docId w15:val="{D32F3029-0EB5-4F07-83B4-488E3684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EE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F4EE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3E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6F63E8"/>
    <w:rPr>
      <w:sz w:val="24"/>
      <w:szCs w:val="24"/>
    </w:rPr>
  </w:style>
  <w:style w:type="paragraph" w:customStyle="1" w:styleId="Tekstpodstawowy31">
    <w:name w:val="Tekst podstawowy 31"/>
    <w:basedOn w:val="Normalny"/>
    <w:rsid w:val="006F63E8"/>
    <w:pPr>
      <w:widowControl w:val="0"/>
      <w:tabs>
        <w:tab w:val="left" w:pos="9000"/>
      </w:tabs>
      <w:suppressAutoHyphens/>
      <w:autoSpaceDE w:val="0"/>
    </w:pPr>
    <w:rPr>
      <w:sz w:val="16"/>
      <w:lang/>
    </w:rPr>
  </w:style>
  <w:style w:type="paragraph" w:customStyle="1" w:styleId="Z1-Tytuzacznika">
    <w:name w:val="Z1 - Tytuł załącznika"/>
    <w:rsid w:val="006F63E8"/>
    <w:pPr>
      <w:keepNext/>
      <w:widowControl w:val="0"/>
      <w:tabs>
        <w:tab w:val="right" w:leader="dot" w:pos="9072"/>
      </w:tabs>
      <w:suppressAutoHyphens/>
      <w:autoSpaceDE w:val="0"/>
      <w:spacing w:line="240" w:lineRule="atLeast"/>
      <w:jc w:val="center"/>
    </w:pPr>
    <w:rPr>
      <w:rFonts w:ascii="Arial" w:eastAsia="Arial" w:hAnsi="Arial" w:cs="Arial"/>
      <w:b/>
      <w:bCs/>
      <w:sz w:val="22"/>
      <w:szCs w:val="22"/>
      <w:lang/>
    </w:rPr>
  </w:style>
  <w:style w:type="paragraph" w:customStyle="1" w:styleId="Zwykytekst2">
    <w:name w:val="Zwykły tekst2"/>
    <w:basedOn w:val="Normalny"/>
    <w:rsid w:val="006F63E8"/>
    <w:pPr>
      <w:autoSpaceDE w:val="0"/>
    </w:pPr>
    <w:rPr>
      <w:rFonts w:ascii="Courier New" w:hAnsi="Courier New" w:cs="Courier New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E139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B3039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3F6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53F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3F6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653F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E0AFE-7637-4487-BD80-812A2AD8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ITMiA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agata</dc:creator>
  <cp:keywords/>
  <dc:description/>
  <cp:lastModifiedBy>rafi1706</cp:lastModifiedBy>
  <cp:revision>3</cp:revision>
  <cp:lastPrinted>2019-06-05T11:50:00Z</cp:lastPrinted>
  <dcterms:created xsi:type="dcterms:W3CDTF">2021-04-29T10:10:00Z</dcterms:created>
  <dcterms:modified xsi:type="dcterms:W3CDTF">2021-04-29T10:11:00Z</dcterms:modified>
</cp:coreProperties>
</file>