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CFE6" w14:textId="77777777" w:rsidR="00C66FDD" w:rsidRPr="00E546B5" w:rsidRDefault="004142F7" w:rsidP="006132AF">
      <w:pPr>
        <w:jc w:val="right"/>
        <w:rPr>
          <w:rFonts w:ascii="Calibri" w:hAnsi="Calibri" w:cs="Calibri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46B5">
        <w:rPr>
          <w:rFonts w:ascii="Calibri" w:hAnsi="Calibri" w:cs="Calibri"/>
          <w:color w:val="000000"/>
        </w:rPr>
        <w:t xml:space="preserve">                      </w:t>
      </w:r>
      <w:r w:rsidR="00A9040B" w:rsidRPr="00E546B5">
        <w:rPr>
          <w:rFonts w:ascii="Calibri" w:hAnsi="Calibri" w:cs="Calibri"/>
          <w:color w:val="000000"/>
          <w:sz w:val="20"/>
          <w:szCs w:val="20"/>
        </w:rPr>
        <w:t xml:space="preserve">Załącznik do zarządzenia Nr </w:t>
      </w:r>
      <w:r w:rsidR="0035543D" w:rsidRPr="0035543D">
        <w:rPr>
          <w:rFonts w:ascii="Calibri" w:hAnsi="Calibri" w:cs="Calibri"/>
          <w:sz w:val="20"/>
          <w:szCs w:val="20"/>
        </w:rPr>
        <w:t>163</w:t>
      </w:r>
      <w:r w:rsidR="00C66FDD" w:rsidRPr="00E546B5">
        <w:rPr>
          <w:rFonts w:ascii="Calibri" w:hAnsi="Calibri" w:cs="Calibri"/>
          <w:color w:val="000000"/>
          <w:sz w:val="20"/>
          <w:szCs w:val="20"/>
        </w:rPr>
        <w:t>/</w:t>
      </w:r>
      <w:r w:rsidR="00A9040B" w:rsidRPr="00E546B5">
        <w:rPr>
          <w:rFonts w:ascii="Calibri" w:hAnsi="Calibri" w:cs="Calibri"/>
          <w:color w:val="000000"/>
          <w:sz w:val="20"/>
          <w:szCs w:val="20"/>
        </w:rPr>
        <w:t>2023</w:t>
      </w:r>
    </w:p>
    <w:p w14:paraId="546F5E08" w14:textId="77777777" w:rsidR="00C66FDD" w:rsidRPr="00E546B5" w:rsidRDefault="004142F7" w:rsidP="006132AF">
      <w:pPr>
        <w:jc w:val="right"/>
        <w:rPr>
          <w:rFonts w:ascii="Calibri" w:hAnsi="Calibri" w:cs="Calibri"/>
          <w:color w:val="000000"/>
          <w:sz w:val="20"/>
          <w:szCs w:val="20"/>
        </w:rPr>
      </w:pPr>
      <w:r w:rsidRPr="00E546B5">
        <w:rPr>
          <w:rFonts w:ascii="Calibri" w:hAnsi="Calibri" w:cs="Calibri"/>
          <w:sz w:val="20"/>
          <w:szCs w:val="20"/>
        </w:rPr>
        <w:tab/>
      </w:r>
      <w:r w:rsidRPr="00E546B5">
        <w:rPr>
          <w:rFonts w:ascii="Calibri" w:hAnsi="Calibri" w:cs="Calibri"/>
          <w:sz w:val="20"/>
          <w:szCs w:val="20"/>
        </w:rPr>
        <w:tab/>
      </w:r>
      <w:r w:rsidRPr="00E546B5">
        <w:rPr>
          <w:rFonts w:ascii="Calibri" w:hAnsi="Calibri" w:cs="Calibri"/>
          <w:sz w:val="20"/>
          <w:szCs w:val="20"/>
        </w:rPr>
        <w:tab/>
      </w:r>
      <w:r w:rsidRPr="00E546B5">
        <w:rPr>
          <w:rFonts w:ascii="Calibri" w:hAnsi="Calibri" w:cs="Calibri"/>
          <w:sz w:val="20"/>
          <w:szCs w:val="20"/>
        </w:rPr>
        <w:tab/>
      </w:r>
      <w:r w:rsidRPr="00E546B5">
        <w:rPr>
          <w:rFonts w:ascii="Calibri" w:hAnsi="Calibri" w:cs="Calibri"/>
          <w:sz w:val="20"/>
          <w:szCs w:val="20"/>
        </w:rPr>
        <w:tab/>
      </w:r>
      <w:r w:rsidRPr="00E546B5">
        <w:rPr>
          <w:rFonts w:ascii="Calibri" w:hAnsi="Calibri" w:cs="Calibri"/>
          <w:sz w:val="20"/>
          <w:szCs w:val="20"/>
        </w:rPr>
        <w:tab/>
      </w:r>
      <w:r w:rsidRPr="00E546B5">
        <w:rPr>
          <w:rFonts w:ascii="Calibri" w:hAnsi="Calibri" w:cs="Calibri"/>
          <w:sz w:val="20"/>
          <w:szCs w:val="20"/>
        </w:rPr>
        <w:tab/>
        <w:t xml:space="preserve">          </w:t>
      </w:r>
      <w:r w:rsidR="00A9040B" w:rsidRPr="00E546B5">
        <w:rPr>
          <w:rFonts w:ascii="Calibri" w:hAnsi="Calibri" w:cs="Calibri"/>
          <w:sz w:val="20"/>
          <w:szCs w:val="20"/>
        </w:rPr>
        <w:t>Wójta Gminy Komańcza</w:t>
      </w:r>
    </w:p>
    <w:p w14:paraId="4F772A94" w14:textId="77777777" w:rsidR="00C66FDD" w:rsidRPr="00E546B5" w:rsidRDefault="004142F7" w:rsidP="006132AF">
      <w:pPr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546B5">
        <w:rPr>
          <w:rFonts w:ascii="Calibri" w:hAnsi="Calibri" w:cs="Calibri"/>
          <w:color w:val="000000"/>
          <w:sz w:val="20"/>
          <w:szCs w:val="20"/>
        </w:rPr>
        <w:tab/>
      </w:r>
      <w:r w:rsidRPr="00E546B5">
        <w:rPr>
          <w:rFonts w:ascii="Calibri" w:hAnsi="Calibri" w:cs="Calibri"/>
          <w:color w:val="000000"/>
          <w:sz w:val="20"/>
          <w:szCs w:val="20"/>
        </w:rPr>
        <w:tab/>
      </w:r>
      <w:r w:rsidRPr="00E546B5">
        <w:rPr>
          <w:rFonts w:ascii="Calibri" w:hAnsi="Calibri" w:cs="Calibri"/>
          <w:color w:val="000000"/>
          <w:sz w:val="20"/>
          <w:szCs w:val="20"/>
        </w:rPr>
        <w:tab/>
      </w:r>
      <w:r w:rsidRPr="00E546B5">
        <w:rPr>
          <w:rFonts w:ascii="Calibri" w:hAnsi="Calibri" w:cs="Calibri"/>
          <w:color w:val="000000"/>
          <w:sz w:val="20"/>
          <w:szCs w:val="20"/>
        </w:rPr>
        <w:tab/>
      </w:r>
      <w:r w:rsidRPr="00E546B5">
        <w:rPr>
          <w:rFonts w:ascii="Calibri" w:hAnsi="Calibri" w:cs="Calibri"/>
          <w:color w:val="000000"/>
          <w:sz w:val="20"/>
          <w:szCs w:val="20"/>
        </w:rPr>
        <w:tab/>
      </w:r>
      <w:r w:rsidRPr="00E546B5">
        <w:rPr>
          <w:rFonts w:ascii="Calibri" w:hAnsi="Calibri" w:cs="Calibri"/>
          <w:color w:val="000000"/>
          <w:sz w:val="20"/>
          <w:szCs w:val="20"/>
        </w:rPr>
        <w:tab/>
      </w:r>
      <w:r w:rsidRPr="00E546B5">
        <w:rPr>
          <w:rFonts w:ascii="Calibri" w:hAnsi="Calibri" w:cs="Calibri"/>
          <w:color w:val="000000"/>
          <w:sz w:val="20"/>
          <w:szCs w:val="20"/>
        </w:rPr>
        <w:tab/>
        <w:t xml:space="preserve">          </w:t>
      </w:r>
      <w:r w:rsidR="00A9040B" w:rsidRPr="00E546B5">
        <w:rPr>
          <w:rFonts w:ascii="Calibri" w:hAnsi="Calibri" w:cs="Calibri"/>
          <w:color w:val="000000"/>
          <w:sz w:val="20"/>
          <w:szCs w:val="20"/>
        </w:rPr>
        <w:t xml:space="preserve">z dnia </w:t>
      </w:r>
      <w:r w:rsidR="00925B3D" w:rsidRPr="00925B3D">
        <w:rPr>
          <w:rFonts w:ascii="Calibri" w:hAnsi="Calibri" w:cs="Calibri"/>
          <w:sz w:val="20"/>
          <w:szCs w:val="20"/>
        </w:rPr>
        <w:t>7</w:t>
      </w:r>
      <w:r w:rsidR="00A9040B" w:rsidRPr="00E546B5">
        <w:rPr>
          <w:rFonts w:ascii="Calibri" w:hAnsi="Calibri" w:cs="Calibri"/>
          <w:color w:val="000000"/>
          <w:sz w:val="20"/>
          <w:szCs w:val="20"/>
        </w:rPr>
        <w:t xml:space="preserve"> listopada 2023</w:t>
      </w:r>
      <w:r w:rsidR="00C66FDD" w:rsidRPr="00E546B5">
        <w:rPr>
          <w:rFonts w:ascii="Calibri" w:hAnsi="Calibri" w:cs="Calibri"/>
          <w:color w:val="000000"/>
          <w:sz w:val="20"/>
          <w:szCs w:val="20"/>
        </w:rPr>
        <w:t xml:space="preserve"> r.</w:t>
      </w:r>
    </w:p>
    <w:p w14:paraId="29A94928" w14:textId="77777777" w:rsidR="00C66FDD" w:rsidRPr="00E546B5" w:rsidRDefault="00C66FDD">
      <w:pPr>
        <w:jc w:val="center"/>
        <w:rPr>
          <w:rFonts w:ascii="Calibri" w:hAnsi="Calibri" w:cs="Calibri"/>
          <w:b/>
          <w:bCs/>
          <w:color w:val="000000"/>
        </w:rPr>
      </w:pPr>
    </w:p>
    <w:p w14:paraId="5E6851C1" w14:textId="77777777" w:rsidR="00C66FDD" w:rsidRPr="00E546B5" w:rsidRDefault="00C66FDD">
      <w:pPr>
        <w:jc w:val="center"/>
        <w:rPr>
          <w:rFonts w:ascii="Calibri" w:hAnsi="Calibri" w:cs="Calibri"/>
          <w:b/>
          <w:bCs/>
          <w:color w:val="000000"/>
        </w:rPr>
      </w:pPr>
    </w:p>
    <w:p w14:paraId="63154B3A" w14:textId="77777777" w:rsidR="00C66FDD" w:rsidRPr="00E546B5" w:rsidRDefault="00C66FD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546B5">
        <w:rPr>
          <w:rFonts w:ascii="Calibri" w:hAnsi="Calibri" w:cs="Calibri"/>
          <w:b/>
          <w:bCs/>
          <w:color w:val="000000"/>
          <w:sz w:val="28"/>
          <w:szCs w:val="28"/>
        </w:rPr>
        <w:t>REGULAMIN</w:t>
      </w:r>
    </w:p>
    <w:p w14:paraId="42F3E269" w14:textId="77777777" w:rsidR="00C66FDD" w:rsidRPr="00E546B5" w:rsidRDefault="00C66FD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546B5">
        <w:rPr>
          <w:rFonts w:ascii="Calibri" w:hAnsi="Calibri" w:cs="Calibri"/>
          <w:b/>
          <w:bCs/>
          <w:color w:val="000000"/>
          <w:sz w:val="28"/>
          <w:szCs w:val="28"/>
        </w:rPr>
        <w:t>naboru na wolne stanowiska urzędnicze</w:t>
      </w:r>
    </w:p>
    <w:p w14:paraId="2141B707" w14:textId="77777777" w:rsidR="00C66FDD" w:rsidRPr="00E546B5" w:rsidRDefault="00954EA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546B5">
        <w:rPr>
          <w:rFonts w:ascii="Calibri" w:hAnsi="Calibri" w:cs="Calibri"/>
          <w:b/>
          <w:bCs/>
          <w:color w:val="000000"/>
          <w:sz w:val="28"/>
          <w:szCs w:val="28"/>
        </w:rPr>
        <w:t xml:space="preserve"> w Urzędzie Gminy w Komańczy</w:t>
      </w:r>
      <w:r w:rsidR="00C66FDD" w:rsidRPr="00E546B5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14:paraId="71175C0F" w14:textId="77777777" w:rsidR="00C66FDD" w:rsidRPr="00E546B5" w:rsidRDefault="00C66FDD" w:rsidP="00B544F1">
      <w:pPr>
        <w:rPr>
          <w:rFonts w:ascii="Calibri" w:hAnsi="Calibri" w:cs="Calibri"/>
          <w:b/>
          <w:bCs/>
          <w:color w:val="000000"/>
        </w:rPr>
      </w:pPr>
    </w:p>
    <w:p w14:paraId="2833A775" w14:textId="77777777" w:rsidR="00C66FDD" w:rsidRPr="00E546B5" w:rsidRDefault="00C66FDD" w:rsidP="008A3388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I</w:t>
      </w:r>
    </w:p>
    <w:p w14:paraId="60ABFEA8" w14:textId="77777777" w:rsidR="00C66FDD" w:rsidRPr="00E546B5" w:rsidRDefault="00C66FDD" w:rsidP="008A3388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Postanowienia ogólne</w:t>
      </w:r>
    </w:p>
    <w:p w14:paraId="415553FD" w14:textId="77777777" w:rsidR="00C66FDD" w:rsidRPr="00E546B5" w:rsidRDefault="00C66FDD" w:rsidP="008A3388">
      <w:pPr>
        <w:jc w:val="center"/>
        <w:rPr>
          <w:rFonts w:ascii="Calibri" w:hAnsi="Calibri" w:cs="Calibri"/>
          <w:b/>
          <w:bCs/>
          <w:color w:val="000000"/>
        </w:rPr>
      </w:pPr>
    </w:p>
    <w:p w14:paraId="0183EC67" w14:textId="77777777" w:rsidR="00C66FDD" w:rsidRPr="00E546B5" w:rsidRDefault="00A41C44" w:rsidP="00A41C44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1</w:t>
      </w:r>
    </w:p>
    <w:p w14:paraId="3D10D694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1.  Celem Regulaminu jest ustalenie zasad zatrudniania na wolnych stanowiskach urzędniczych w </w:t>
      </w:r>
      <w:r w:rsidR="00954EAD" w:rsidRPr="00E546B5">
        <w:rPr>
          <w:rFonts w:ascii="Calibri" w:hAnsi="Calibri" w:cs="Calibri"/>
          <w:color w:val="000000"/>
        </w:rPr>
        <w:t>Urzędzie Gminy w Komańczy</w:t>
      </w:r>
      <w:r w:rsidRPr="00E546B5">
        <w:rPr>
          <w:rFonts w:ascii="Calibri" w:hAnsi="Calibri" w:cs="Calibri"/>
          <w:color w:val="000000"/>
        </w:rPr>
        <w:t>.</w:t>
      </w:r>
    </w:p>
    <w:p w14:paraId="4A04B738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 Zatrudnienie, o którym mowa w ust.</w:t>
      </w:r>
      <w:r w:rsidR="00751C9D">
        <w:rPr>
          <w:rFonts w:ascii="Calibri" w:hAnsi="Calibri" w:cs="Calibri"/>
          <w:color w:val="000000"/>
        </w:rPr>
        <w:t xml:space="preserve"> </w:t>
      </w:r>
      <w:r w:rsidRPr="00E546B5">
        <w:rPr>
          <w:rFonts w:ascii="Calibri" w:hAnsi="Calibri" w:cs="Calibri"/>
          <w:color w:val="000000"/>
        </w:rPr>
        <w:t>1 następuje na podstawie umowy o pracę.</w:t>
      </w:r>
    </w:p>
    <w:p w14:paraId="31F5C147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3.  Pracownikiem samorządowym może być osoba, która sp</w:t>
      </w:r>
      <w:r w:rsidR="001A266F" w:rsidRPr="00E546B5">
        <w:rPr>
          <w:rFonts w:ascii="Calibri" w:hAnsi="Calibri" w:cs="Calibri"/>
          <w:color w:val="000000"/>
        </w:rPr>
        <w:t>ełnia warunki określone w art. 6 ustawy z dnia 21 listopada 2008</w:t>
      </w:r>
      <w:r w:rsidRPr="00E546B5">
        <w:rPr>
          <w:rFonts w:ascii="Calibri" w:hAnsi="Calibri" w:cs="Calibri"/>
          <w:color w:val="000000"/>
        </w:rPr>
        <w:t xml:space="preserve"> r. o pracownik</w:t>
      </w:r>
      <w:r w:rsidR="004142F7" w:rsidRPr="00E546B5">
        <w:rPr>
          <w:rFonts w:ascii="Calibri" w:hAnsi="Calibri" w:cs="Calibri"/>
          <w:color w:val="000000"/>
        </w:rPr>
        <w:t xml:space="preserve">ach samorządowych </w:t>
      </w:r>
      <w:r w:rsidR="008A5550" w:rsidRPr="00E546B5">
        <w:rPr>
          <w:rFonts w:ascii="Calibri" w:hAnsi="Calibri" w:cs="Calibri"/>
          <w:color w:val="000000"/>
        </w:rPr>
        <w:t>( Dz.U. z 2</w:t>
      </w:r>
      <w:r w:rsidR="007710E0" w:rsidRPr="00E546B5">
        <w:rPr>
          <w:rFonts w:ascii="Calibri" w:hAnsi="Calibri" w:cs="Calibri"/>
          <w:color w:val="000000"/>
        </w:rPr>
        <w:t>0</w:t>
      </w:r>
      <w:r w:rsidR="008A5550" w:rsidRPr="00E546B5">
        <w:rPr>
          <w:rFonts w:ascii="Calibri" w:hAnsi="Calibri" w:cs="Calibri"/>
          <w:color w:val="000000"/>
        </w:rPr>
        <w:t>22 r. poz. 530).</w:t>
      </w:r>
    </w:p>
    <w:p w14:paraId="3C0483C8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4.  Stosowanie niniejszego Regulaminu nie obejmuje:</w:t>
      </w:r>
    </w:p>
    <w:p w14:paraId="144051F9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stanowisk obsadzanych na podstawie wyboru i powołania,</w:t>
      </w:r>
    </w:p>
    <w:p w14:paraId="0295676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stanowisk pomocniczych i obsługi,</w:t>
      </w:r>
    </w:p>
    <w:p w14:paraId="38AD42E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3) pracowników, których status określają inne przepisy niż ustawa o pracownikach samorządowych,</w:t>
      </w:r>
    </w:p>
    <w:p w14:paraId="69ED2369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4) pracowników zatrudnianych na zastępstwo (dotyczy to zastępstw chorobowych, macierzyńskich i przypadków losowych),</w:t>
      </w:r>
    </w:p>
    <w:p w14:paraId="49747585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5) pracowników zatrudnianych w wyniku awansu zawodoweg</w:t>
      </w:r>
      <w:r w:rsidR="00C16EA4">
        <w:rPr>
          <w:rFonts w:ascii="Calibri" w:hAnsi="Calibri" w:cs="Calibri"/>
          <w:color w:val="000000"/>
        </w:rPr>
        <w:t>o lub przesunięcia wewnętrznego.</w:t>
      </w:r>
    </w:p>
    <w:p w14:paraId="13CD4B42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45CCD195" w14:textId="77777777" w:rsidR="00C66FDD" w:rsidRPr="00E546B5" w:rsidRDefault="00C66FDD" w:rsidP="00AC5ABD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II</w:t>
      </w:r>
    </w:p>
    <w:p w14:paraId="5D911A38" w14:textId="77777777" w:rsidR="00C66FDD" w:rsidRPr="00E546B5" w:rsidRDefault="00C66FDD" w:rsidP="00AC5ABD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Podjęcie decyzji o rozpoczęciu procedury rekrutacyjnej na wolne stanowisko urzędnicze</w:t>
      </w:r>
    </w:p>
    <w:p w14:paraId="22A7AF10" w14:textId="77777777" w:rsidR="00C66FDD" w:rsidRPr="00E546B5" w:rsidRDefault="00C66FDD" w:rsidP="00AC5ABD">
      <w:pPr>
        <w:jc w:val="center"/>
        <w:rPr>
          <w:rFonts w:ascii="Calibri" w:hAnsi="Calibri" w:cs="Calibri"/>
          <w:b/>
          <w:bCs/>
          <w:color w:val="000000"/>
        </w:rPr>
      </w:pPr>
    </w:p>
    <w:p w14:paraId="15F3AEB0" w14:textId="77777777" w:rsidR="00C66FDD" w:rsidRPr="00E546B5" w:rsidRDefault="00A41C44" w:rsidP="00A41C44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2</w:t>
      </w:r>
    </w:p>
    <w:p w14:paraId="4081606B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1.  Potrzeba rozpoczęcia procedury rekrutacyjnej może powstać w szczególności w wyniku:</w:t>
      </w:r>
    </w:p>
    <w:p w14:paraId="3E5CB17A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planowanych zmian w strukturze organizacyjnej urzędu,</w:t>
      </w:r>
    </w:p>
    <w:p w14:paraId="05116F8A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zmiany przepisów nakładających na gminę nowe kompetencje i zadania,</w:t>
      </w:r>
    </w:p>
    <w:p w14:paraId="08F0A8E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3) analizy zmian związanych z ruchem w ramach zasobów kadrowych</w:t>
      </w:r>
      <w:r w:rsidR="00CA039E">
        <w:rPr>
          <w:rFonts w:ascii="Calibri" w:hAnsi="Calibri" w:cs="Calibri"/>
          <w:color w:val="000000"/>
        </w:rPr>
        <w:t>.</w:t>
      </w:r>
    </w:p>
    <w:p w14:paraId="138D2A8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2.  Decyzję o rozpoczęciu procedury rekrutacyjnej podejmuje Wójt Gminy w drodze zarządzenia, w oparciu o wniosek przekazany przez </w:t>
      </w:r>
      <w:r w:rsidR="00CB2C83" w:rsidRPr="00E546B5">
        <w:rPr>
          <w:rFonts w:ascii="Calibri" w:hAnsi="Calibri" w:cs="Calibri"/>
          <w:color w:val="000000"/>
        </w:rPr>
        <w:t xml:space="preserve">Zastępcę Wójta, Sekretarza lub Skarbnika Gminy </w:t>
      </w:r>
      <w:r w:rsidRPr="00E546B5">
        <w:rPr>
          <w:rFonts w:ascii="Calibri" w:hAnsi="Calibri" w:cs="Calibri"/>
          <w:color w:val="000000"/>
        </w:rPr>
        <w:t>o wakującym stanowisku urzędniczym w Urzędzie Gminy lub z własnej in</w:t>
      </w:r>
      <w:r w:rsidR="00AC5ABD" w:rsidRPr="00E546B5">
        <w:rPr>
          <w:rFonts w:ascii="Calibri" w:hAnsi="Calibri" w:cs="Calibri"/>
          <w:color w:val="000000"/>
        </w:rPr>
        <w:t>i</w:t>
      </w:r>
      <w:r w:rsidRPr="00E546B5">
        <w:rPr>
          <w:rFonts w:ascii="Calibri" w:hAnsi="Calibri" w:cs="Calibri"/>
          <w:color w:val="000000"/>
        </w:rPr>
        <w:t xml:space="preserve">cjatywy. </w:t>
      </w:r>
    </w:p>
    <w:p w14:paraId="29A5006B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3.  Wniosek, o którym mowa w ust. 2, powinien być przekazany, co najmniej z miesięcznym wyprzedzeniem, pozwalającym na uniknięcie zakłóceń w funkcjonowaniu danej komórki organizacyjnej według wzoru stanowiącego </w:t>
      </w:r>
      <w:r w:rsidRPr="00E546B5">
        <w:rPr>
          <w:rFonts w:ascii="Calibri" w:hAnsi="Calibri" w:cs="Calibri"/>
          <w:b/>
          <w:color w:val="000000"/>
        </w:rPr>
        <w:t>załącznik nr 1</w:t>
      </w:r>
      <w:r w:rsidRPr="00E546B5">
        <w:rPr>
          <w:rFonts w:ascii="Calibri" w:hAnsi="Calibri" w:cs="Calibri"/>
          <w:color w:val="000000"/>
        </w:rPr>
        <w:t xml:space="preserve"> do niniejszego Regulaminu.</w:t>
      </w:r>
    </w:p>
    <w:p w14:paraId="3A0DC304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4. </w:t>
      </w:r>
      <w:r w:rsidR="00621EB7" w:rsidRPr="00E546B5">
        <w:rPr>
          <w:rFonts w:ascii="Calibri" w:hAnsi="Calibri" w:cs="Calibri"/>
          <w:color w:val="000000"/>
        </w:rPr>
        <w:t>Zastępca Wójta,</w:t>
      </w:r>
      <w:r w:rsidRPr="00E546B5">
        <w:rPr>
          <w:rFonts w:ascii="Calibri" w:hAnsi="Calibri" w:cs="Calibri"/>
          <w:color w:val="000000"/>
        </w:rPr>
        <w:t xml:space="preserve"> Sekretarz lub Skarbnik Gminy zobligowany jest do przedłożenia wraz </w:t>
      </w:r>
      <w:r w:rsidR="00621EB7" w:rsidRPr="00E546B5">
        <w:rPr>
          <w:rFonts w:ascii="Calibri" w:hAnsi="Calibri" w:cs="Calibri"/>
          <w:color w:val="000000"/>
        </w:rPr>
        <w:br/>
      </w:r>
      <w:r w:rsidRPr="00E546B5">
        <w:rPr>
          <w:rFonts w:ascii="Calibri" w:hAnsi="Calibri" w:cs="Calibri"/>
          <w:color w:val="000000"/>
        </w:rPr>
        <w:t>z wnioskiem</w:t>
      </w:r>
      <w:r w:rsidR="00B544F1">
        <w:rPr>
          <w:rFonts w:ascii="Calibri" w:hAnsi="Calibri" w:cs="Calibri"/>
          <w:color w:val="000000"/>
        </w:rPr>
        <w:t>,</w:t>
      </w:r>
      <w:r w:rsidRPr="00E546B5">
        <w:rPr>
          <w:rFonts w:ascii="Calibri" w:hAnsi="Calibri" w:cs="Calibri"/>
          <w:color w:val="000000"/>
        </w:rPr>
        <w:t xml:space="preserve"> do akceptacji Wójta </w:t>
      </w:r>
      <w:r w:rsidR="00621EB7" w:rsidRPr="00E546B5">
        <w:rPr>
          <w:rFonts w:ascii="Calibri" w:hAnsi="Calibri" w:cs="Calibri"/>
          <w:color w:val="000000"/>
        </w:rPr>
        <w:t>Gminy</w:t>
      </w:r>
      <w:r w:rsidR="00B544F1">
        <w:rPr>
          <w:rFonts w:ascii="Calibri" w:hAnsi="Calibri" w:cs="Calibri"/>
          <w:color w:val="000000"/>
        </w:rPr>
        <w:t>,</w:t>
      </w:r>
      <w:r w:rsidR="00621EB7" w:rsidRPr="00E546B5">
        <w:rPr>
          <w:rFonts w:ascii="Calibri" w:hAnsi="Calibri" w:cs="Calibri"/>
          <w:color w:val="000000"/>
        </w:rPr>
        <w:t xml:space="preserve"> </w:t>
      </w:r>
      <w:r w:rsidRPr="00E546B5">
        <w:rPr>
          <w:rFonts w:ascii="Calibri" w:hAnsi="Calibri" w:cs="Calibri"/>
          <w:color w:val="000000"/>
        </w:rPr>
        <w:t>opis stanowisk</w:t>
      </w:r>
      <w:r w:rsidR="00B544F1">
        <w:rPr>
          <w:rFonts w:ascii="Calibri" w:hAnsi="Calibri" w:cs="Calibri"/>
          <w:color w:val="000000"/>
        </w:rPr>
        <w:t>a na wakujące miejsce pracy</w:t>
      </w:r>
      <w:r w:rsidRPr="00E546B5">
        <w:rPr>
          <w:rFonts w:ascii="Calibri" w:hAnsi="Calibri" w:cs="Calibri"/>
          <w:color w:val="000000"/>
        </w:rPr>
        <w:t xml:space="preserve"> </w:t>
      </w:r>
      <w:r w:rsidR="00621EB7" w:rsidRPr="00E546B5">
        <w:rPr>
          <w:rFonts w:ascii="Calibri" w:hAnsi="Calibri" w:cs="Calibri"/>
          <w:color w:val="000000"/>
        </w:rPr>
        <w:br/>
      </w:r>
      <w:r w:rsidRPr="00E546B5">
        <w:rPr>
          <w:rFonts w:ascii="Calibri" w:hAnsi="Calibri" w:cs="Calibri"/>
          <w:color w:val="000000"/>
        </w:rPr>
        <w:t xml:space="preserve">oraz zakres czynności. Wzór formularza opisu stanowiska stanowi </w:t>
      </w:r>
      <w:r w:rsidRPr="00E546B5">
        <w:rPr>
          <w:rFonts w:ascii="Calibri" w:hAnsi="Calibri" w:cs="Calibri"/>
          <w:b/>
          <w:color w:val="000000"/>
        </w:rPr>
        <w:t>załącznik nr 2</w:t>
      </w:r>
      <w:r w:rsidRPr="00E546B5">
        <w:rPr>
          <w:rFonts w:ascii="Calibri" w:hAnsi="Calibri" w:cs="Calibri"/>
          <w:color w:val="000000"/>
        </w:rPr>
        <w:t xml:space="preserve"> do </w:t>
      </w:r>
      <w:r w:rsidR="0074158A">
        <w:rPr>
          <w:rFonts w:ascii="Calibri" w:hAnsi="Calibri" w:cs="Calibri"/>
          <w:color w:val="000000"/>
        </w:rPr>
        <w:t xml:space="preserve">niniejszego </w:t>
      </w:r>
      <w:r w:rsidRPr="00E546B5">
        <w:rPr>
          <w:rFonts w:ascii="Calibri" w:hAnsi="Calibri" w:cs="Calibri"/>
          <w:color w:val="000000"/>
        </w:rPr>
        <w:t>Regulaminu.</w:t>
      </w:r>
    </w:p>
    <w:p w14:paraId="3CFF487F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lastRenderedPageBreak/>
        <w:t>5. Opis stanowiska pracy, o którym mowa w ust. 4 zawiera:</w:t>
      </w:r>
    </w:p>
    <w:p w14:paraId="288CF40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dokładne określenie celów i zadań wykonywanych na danym stanowisku pracy oraz wynikających z tego tytułu obowiązków obciążających zajmującego te stanowiska,</w:t>
      </w:r>
    </w:p>
    <w:p w14:paraId="427A5363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określenie szczegółowych wymagań w zakresie kwalifikacji, umiejętności i predyspozycji,</w:t>
      </w:r>
    </w:p>
    <w:p w14:paraId="69DDC232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3) określenie odpowiedzialności,</w:t>
      </w:r>
    </w:p>
    <w:p w14:paraId="7B6FF212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4) inne wyznaczniki określające indywidualny charakter danego stanowiska pracy.</w:t>
      </w:r>
    </w:p>
    <w:p w14:paraId="10A68AB0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6.  Akceptacja opisu stanowiska pracy oraz zgoda Wójta Gminy na zatrudnienie pracownika powodują rozpoczęcie procedury naboru kandydatów na wolne stanowisko.</w:t>
      </w:r>
    </w:p>
    <w:p w14:paraId="60233603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7.  Czynności rekrutacyjne powinny być rozpoczęte w terminie pozwalającym na przeprowadzenie naboru zgodnie z przepisami ustawy, o której mowa w § 1 ust.3.</w:t>
      </w:r>
    </w:p>
    <w:p w14:paraId="41DBF425" w14:textId="77777777" w:rsidR="00C66FDD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8.  Otwarta rekrutacja i jawny nabór mają na celu pozyskanie najlepszych pracowników </w:t>
      </w:r>
      <w:r w:rsidR="00A41C44" w:rsidRPr="00E546B5">
        <w:rPr>
          <w:rFonts w:ascii="Calibri" w:hAnsi="Calibri" w:cs="Calibri"/>
          <w:color w:val="000000"/>
        </w:rPr>
        <w:t xml:space="preserve">                 </w:t>
      </w:r>
      <w:r w:rsidR="00A7555D">
        <w:rPr>
          <w:rFonts w:ascii="Calibri" w:hAnsi="Calibri" w:cs="Calibri"/>
          <w:color w:val="000000"/>
        </w:rPr>
        <w:t>na wolne stanowiska.</w:t>
      </w:r>
    </w:p>
    <w:p w14:paraId="2E320E3A" w14:textId="77777777" w:rsidR="003C6EBC" w:rsidRPr="00E546B5" w:rsidRDefault="003C6EBC">
      <w:pPr>
        <w:rPr>
          <w:rFonts w:ascii="Calibri" w:hAnsi="Calibri" w:cs="Calibri"/>
          <w:color w:val="000000"/>
        </w:rPr>
      </w:pPr>
    </w:p>
    <w:p w14:paraId="5158984B" w14:textId="77777777" w:rsidR="00C66FDD" w:rsidRPr="00E546B5" w:rsidRDefault="00C66FDD" w:rsidP="00AC5ABD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III</w:t>
      </w:r>
    </w:p>
    <w:p w14:paraId="4ED74B30" w14:textId="77777777" w:rsidR="00C66FDD" w:rsidRPr="00E546B5" w:rsidRDefault="00C66FDD" w:rsidP="00AC5ABD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Etapy naboru</w:t>
      </w:r>
    </w:p>
    <w:p w14:paraId="346C5764" w14:textId="77777777" w:rsidR="00C66FDD" w:rsidRPr="00E546B5" w:rsidRDefault="00C66FDD">
      <w:pPr>
        <w:rPr>
          <w:rFonts w:ascii="Calibri" w:hAnsi="Calibri" w:cs="Calibri"/>
          <w:b/>
          <w:bCs/>
          <w:color w:val="000000"/>
        </w:rPr>
      </w:pPr>
    </w:p>
    <w:p w14:paraId="3B6160D5" w14:textId="77777777" w:rsidR="00C66FDD" w:rsidRPr="00E546B5" w:rsidRDefault="00A41C44" w:rsidP="00A41C44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3</w:t>
      </w:r>
    </w:p>
    <w:p w14:paraId="21CCAC7D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Nabór obejmuje:</w:t>
      </w:r>
    </w:p>
    <w:p w14:paraId="4401FA79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powołanie Komisji Rekrutacyjnej,</w:t>
      </w:r>
    </w:p>
    <w:p w14:paraId="1AF2BD3D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ogłoszenie o naborze na wolne stanowisko</w:t>
      </w:r>
      <w:r w:rsidR="00381E15">
        <w:rPr>
          <w:rFonts w:ascii="Calibri" w:hAnsi="Calibri" w:cs="Calibri"/>
          <w:color w:val="000000"/>
        </w:rPr>
        <w:t xml:space="preserve"> urzędn</w:t>
      </w:r>
      <w:r w:rsidR="002E7374">
        <w:rPr>
          <w:rFonts w:ascii="Calibri" w:hAnsi="Calibri" w:cs="Calibri"/>
          <w:color w:val="000000"/>
        </w:rPr>
        <w:t>icze</w:t>
      </w:r>
      <w:r w:rsidRPr="00E546B5">
        <w:rPr>
          <w:rFonts w:ascii="Calibri" w:hAnsi="Calibri" w:cs="Calibri"/>
          <w:color w:val="000000"/>
        </w:rPr>
        <w:t>,</w:t>
      </w:r>
    </w:p>
    <w:p w14:paraId="6D52995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3) przyjmowanie dokumentów aplikacyjnych,</w:t>
      </w:r>
    </w:p>
    <w:p w14:paraId="14D2543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4) wstępna ocena złożonych dokumentów aplikacyjnych</w:t>
      </w:r>
    </w:p>
    <w:p w14:paraId="63F563C5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5) ogłoszenie listy kandydatów, którzy spełniają wymogi formalne,</w:t>
      </w:r>
    </w:p>
    <w:p w14:paraId="580179B2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6) postępowanie sprawdzające</w:t>
      </w:r>
      <w:r w:rsidR="00381E15">
        <w:rPr>
          <w:rFonts w:ascii="Calibri" w:hAnsi="Calibri" w:cs="Calibri"/>
          <w:color w:val="000000"/>
        </w:rPr>
        <w:t>,</w:t>
      </w:r>
    </w:p>
    <w:p w14:paraId="4BA6888A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a) merytoryczna ocena dokumentów aplikacyjnych,</w:t>
      </w:r>
    </w:p>
    <w:p w14:paraId="4ED0FF08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b) test i rozmowa kwalifikacyjna,</w:t>
      </w:r>
    </w:p>
    <w:p w14:paraId="42D4BB22" w14:textId="77777777" w:rsidR="00C66FDD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7) sporządzenie protokołu z przeprowadzonego naboru,</w:t>
      </w:r>
    </w:p>
    <w:p w14:paraId="761BF066" w14:textId="77777777" w:rsidR="00381E15" w:rsidRPr="00E546B5" w:rsidRDefault="00381E1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8) ogłoszenie wyników naboru,</w:t>
      </w:r>
    </w:p>
    <w:p w14:paraId="28E26C39" w14:textId="77777777" w:rsidR="00C66FDD" w:rsidRPr="00E546B5" w:rsidRDefault="00381E1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C66FDD" w:rsidRPr="00E546B5">
        <w:rPr>
          <w:rFonts w:ascii="Calibri" w:hAnsi="Calibri" w:cs="Calibri"/>
          <w:color w:val="000000"/>
        </w:rPr>
        <w:t>) podjęcie decyzji o zatrudni</w:t>
      </w:r>
      <w:r>
        <w:rPr>
          <w:rFonts w:ascii="Calibri" w:hAnsi="Calibri" w:cs="Calibri"/>
          <w:color w:val="000000"/>
        </w:rPr>
        <w:t>eniu i podpisaniu umowy o pracę.</w:t>
      </w:r>
    </w:p>
    <w:p w14:paraId="115E813B" w14:textId="77777777" w:rsidR="003C6EBC" w:rsidRPr="00E546B5" w:rsidRDefault="003C6EBC">
      <w:pPr>
        <w:rPr>
          <w:rFonts w:ascii="Calibri" w:hAnsi="Calibri" w:cs="Calibri"/>
          <w:color w:val="000000"/>
        </w:rPr>
      </w:pPr>
    </w:p>
    <w:p w14:paraId="71906296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IV</w:t>
      </w:r>
    </w:p>
    <w:p w14:paraId="4B231080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Powołanie Komisji Rekrutacyjnej</w:t>
      </w:r>
    </w:p>
    <w:p w14:paraId="1B3CC9A8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</w:p>
    <w:p w14:paraId="0610ECA1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4</w:t>
      </w:r>
    </w:p>
    <w:p w14:paraId="5252919D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1.  Komisję Rekrutacyjną (wraz ze wskazaniem pełnionych w niej funkcji</w:t>
      </w:r>
      <w:r w:rsidR="00953710">
        <w:rPr>
          <w:rFonts w:ascii="Calibri" w:hAnsi="Calibri" w:cs="Calibri"/>
          <w:color w:val="000000"/>
        </w:rPr>
        <w:t xml:space="preserve"> przez poszczególnych członków</w:t>
      </w:r>
      <w:r w:rsidRPr="00E546B5">
        <w:rPr>
          <w:rFonts w:ascii="Calibri" w:hAnsi="Calibri" w:cs="Calibri"/>
          <w:color w:val="000000"/>
        </w:rPr>
        <w:t>) po</w:t>
      </w:r>
      <w:r w:rsidR="00B04B97" w:rsidRPr="00E546B5">
        <w:rPr>
          <w:rFonts w:ascii="Calibri" w:hAnsi="Calibri" w:cs="Calibri"/>
          <w:color w:val="000000"/>
        </w:rPr>
        <w:t>wołuje Wójt Gminy Komańcza</w:t>
      </w:r>
      <w:r w:rsidRPr="00E546B5">
        <w:rPr>
          <w:rFonts w:ascii="Calibri" w:hAnsi="Calibri" w:cs="Calibri"/>
          <w:color w:val="000000"/>
        </w:rPr>
        <w:t>.</w:t>
      </w:r>
    </w:p>
    <w:p w14:paraId="44A9058F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W skład Komisji Rekrutacyjnej mogą wchodzić:</w:t>
      </w:r>
    </w:p>
    <w:p w14:paraId="23470A67" w14:textId="77777777" w:rsidR="000E579E" w:rsidRPr="00E546B5" w:rsidRDefault="000E579E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Zastępca Wójta Gminy,</w:t>
      </w:r>
    </w:p>
    <w:p w14:paraId="7766E7E2" w14:textId="77777777" w:rsidR="00C66FDD" w:rsidRPr="00E546B5" w:rsidRDefault="000E579E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</w:t>
      </w:r>
      <w:r w:rsidR="00C66FDD" w:rsidRPr="00E546B5">
        <w:rPr>
          <w:rFonts w:ascii="Calibri" w:hAnsi="Calibri" w:cs="Calibri"/>
          <w:color w:val="000000"/>
        </w:rPr>
        <w:t>) Se</w:t>
      </w:r>
      <w:r w:rsidR="00320B1E" w:rsidRPr="00E546B5">
        <w:rPr>
          <w:rFonts w:ascii="Calibri" w:hAnsi="Calibri" w:cs="Calibri"/>
          <w:color w:val="000000"/>
        </w:rPr>
        <w:t>kretarz Gminy</w:t>
      </w:r>
      <w:r w:rsidR="00C66FDD" w:rsidRPr="00E546B5">
        <w:rPr>
          <w:rFonts w:ascii="Calibri" w:hAnsi="Calibri" w:cs="Calibri"/>
          <w:color w:val="000000"/>
        </w:rPr>
        <w:t>,</w:t>
      </w:r>
    </w:p>
    <w:p w14:paraId="41DABA78" w14:textId="77777777" w:rsidR="000E579E" w:rsidRPr="00E546B5" w:rsidRDefault="000E579E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3) Skarbnik Gminy,</w:t>
      </w:r>
    </w:p>
    <w:p w14:paraId="7F3060B0" w14:textId="77777777" w:rsidR="00C66FDD" w:rsidRPr="00E546B5" w:rsidRDefault="000E579E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4) R</w:t>
      </w:r>
      <w:r w:rsidR="00C66FDD" w:rsidRPr="00E546B5">
        <w:rPr>
          <w:rFonts w:ascii="Calibri" w:hAnsi="Calibri" w:cs="Calibri"/>
          <w:color w:val="000000"/>
        </w:rPr>
        <w:t>adca prawny,</w:t>
      </w:r>
    </w:p>
    <w:p w14:paraId="7DFA2AA2" w14:textId="77777777" w:rsidR="00C66FDD" w:rsidRPr="00E546B5" w:rsidRDefault="000E579E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5</w:t>
      </w:r>
      <w:r w:rsidR="00C66FDD" w:rsidRPr="00E546B5">
        <w:rPr>
          <w:rFonts w:ascii="Calibri" w:hAnsi="Calibri" w:cs="Calibri"/>
          <w:color w:val="000000"/>
        </w:rPr>
        <w:t>) osoby wskazane przez Wójta Gminy.</w:t>
      </w:r>
    </w:p>
    <w:p w14:paraId="01427BDF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3.  Komisja pracuje w składzie, co najmniej 3-osobowym, w tym przewodniczący </w:t>
      </w:r>
      <w:r w:rsidR="00674555" w:rsidRPr="00E546B5">
        <w:rPr>
          <w:rFonts w:ascii="Calibri" w:hAnsi="Calibri" w:cs="Calibri"/>
          <w:color w:val="000000"/>
        </w:rPr>
        <w:t xml:space="preserve">                        </w:t>
      </w:r>
      <w:r w:rsidRPr="00E546B5">
        <w:rPr>
          <w:rFonts w:ascii="Calibri" w:hAnsi="Calibri" w:cs="Calibri"/>
          <w:color w:val="000000"/>
        </w:rPr>
        <w:t>lub zastępca przewodniczącego.</w:t>
      </w:r>
    </w:p>
    <w:p w14:paraId="6E96C697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4.  W pracach Komisji nie może uczestniczyć osoba, która jest małżonkiem lub krewnym </w:t>
      </w:r>
      <w:r w:rsidR="00674555" w:rsidRPr="00E546B5">
        <w:rPr>
          <w:rFonts w:ascii="Calibri" w:hAnsi="Calibri" w:cs="Calibri"/>
          <w:color w:val="000000"/>
        </w:rPr>
        <w:t xml:space="preserve">                 </w:t>
      </w:r>
      <w:r w:rsidRPr="00E546B5">
        <w:rPr>
          <w:rFonts w:ascii="Calibri" w:hAnsi="Calibri" w:cs="Calibri"/>
          <w:color w:val="000000"/>
        </w:rPr>
        <w:t xml:space="preserve">albo powinowatym do drugiego stopnia włącznie, osoby, której dotyczy postępowanie konkursowe, albo pozostaje wobec niej w takim stosunku prawnym lub faktycznym, że może </w:t>
      </w:r>
      <w:r w:rsidRPr="00E546B5">
        <w:rPr>
          <w:rFonts w:ascii="Calibri" w:hAnsi="Calibri" w:cs="Calibri"/>
          <w:color w:val="000000"/>
        </w:rPr>
        <w:lastRenderedPageBreak/>
        <w:t>to budzić uzasadnione wątpliwości, co do jej bezstronności.</w:t>
      </w:r>
      <w:r w:rsidR="003C6EBC">
        <w:rPr>
          <w:rFonts w:ascii="Calibri" w:hAnsi="Calibri" w:cs="Calibri"/>
          <w:color w:val="000000"/>
        </w:rPr>
        <w:t xml:space="preserve"> Członkowie Komisji są zobowiązani do złożenia w tej sprawie oświadczenia, którego wzór stanowi </w:t>
      </w:r>
      <w:r w:rsidR="003C6EBC" w:rsidRPr="003C6EBC">
        <w:rPr>
          <w:rFonts w:ascii="Calibri" w:hAnsi="Calibri" w:cs="Calibri"/>
          <w:b/>
          <w:color w:val="000000"/>
        </w:rPr>
        <w:t>załącznik nr 3</w:t>
      </w:r>
      <w:r w:rsidR="003C6EBC">
        <w:rPr>
          <w:rFonts w:ascii="Calibri" w:hAnsi="Calibri" w:cs="Calibri"/>
          <w:color w:val="000000"/>
        </w:rPr>
        <w:t xml:space="preserve"> </w:t>
      </w:r>
      <w:r w:rsidR="001F392A">
        <w:rPr>
          <w:rFonts w:ascii="Calibri" w:hAnsi="Calibri" w:cs="Calibri"/>
          <w:color w:val="000000"/>
        </w:rPr>
        <w:br/>
      </w:r>
      <w:r w:rsidR="003C6EBC">
        <w:rPr>
          <w:rFonts w:ascii="Calibri" w:hAnsi="Calibri" w:cs="Calibri"/>
          <w:color w:val="000000"/>
        </w:rPr>
        <w:t xml:space="preserve">do </w:t>
      </w:r>
      <w:r w:rsidR="00EF5F1C">
        <w:rPr>
          <w:rFonts w:ascii="Calibri" w:hAnsi="Calibri" w:cs="Calibri"/>
          <w:color w:val="000000"/>
        </w:rPr>
        <w:t xml:space="preserve">niniejszego </w:t>
      </w:r>
      <w:r w:rsidR="003C6EBC">
        <w:rPr>
          <w:rFonts w:ascii="Calibri" w:hAnsi="Calibri" w:cs="Calibri"/>
          <w:color w:val="000000"/>
        </w:rPr>
        <w:t>Regulaminu.</w:t>
      </w:r>
    </w:p>
    <w:p w14:paraId="294D91F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5.  Komisja działa do czasu zakończenia procedur</w:t>
      </w:r>
      <w:r w:rsidR="001F392A">
        <w:rPr>
          <w:rFonts w:ascii="Calibri" w:hAnsi="Calibri" w:cs="Calibri"/>
          <w:color w:val="000000"/>
        </w:rPr>
        <w:t>y naboru na wolne stanowisko urzędnicze</w:t>
      </w:r>
      <w:r w:rsidRPr="00E546B5">
        <w:rPr>
          <w:rFonts w:ascii="Calibri" w:hAnsi="Calibri" w:cs="Calibri"/>
          <w:color w:val="000000"/>
        </w:rPr>
        <w:t>.</w:t>
      </w:r>
    </w:p>
    <w:p w14:paraId="1FE62A9E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6.  Obsługę techniczną Komisji Rekr</w:t>
      </w:r>
      <w:r w:rsidR="00692557" w:rsidRPr="00E546B5">
        <w:rPr>
          <w:rFonts w:ascii="Calibri" w:hAnsi="Calibri" w:cs="Calibri"/>
          <w:color w:val="000000"/>
        </w:rPr>
        <w:t>utacyjnej zapewnia sekretariat U</w:t>
      </w:r>
      <w:r w:rsidRPr="00E546B5">
        <w:rPr>
          <w:rFonts w:ascii="Calibri" w:hAnsi="Calibri" w:cs="Calibri"/>
          <w:color w:val="000000"/>
        </w:rPr>
        <w:t>rzędu</w:t>
      </w:r>
      <w:r w:rsidR="00E42610">
        <w:rPr>
          <w:rFonts w:ascii="Calibri" w:hAnsi="Calibri" w:cs="Calibri"/>
          <w:color w:val="000000"/>
        </w:rPr>
        <w:t xml:space="preserve"> Gminy</w:t>
      </w:r>
      <w:r w:rsidRPr="00E546B5">
        <w:rPr>
          <w:rFonts w:ascii="Calibri" w:hAnsi="Calibri" w:cs="Calibri"/>
          <w:color w:val="000000"/>
        </w:rPr>
        <w:t>.</w:t>
      </w:r>
    </w:p>
    <w:p w14:paraId="5BFDC078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30CDA9F7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V</w:t>
      </w:r>
    </w:p>
    <w:p w14:paraId="5CFE318F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Ogłoszenie o naborze na wolne stanowisko</w:t>
      </w:r>
    </w:p>
    <w:p w14:paraId="1EC02A12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</w:p>
    <w:p w14:paraId="4D1AB653" w14:textId="77777777" w:rsidR="00C66FDD" w:rsidRPr="00E546B5" w:rsidRDefault="00C66FDD" w:rsidP="00674555">
      <w:pPr>
        <w:jc w:val="center"/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b/>
          <w:color w:val="000000"/>
        </w:rPr>
        <w:t>§ 5</w:t>
      </w:r>
    </w:p>
    <w:p w14:paraId="14D17A6D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1.  Ogłoszenie o </w:t>
      </w:r>
      <w:r w:rsidR="00BD138A" w:rsidRPr="00E546B5">
        <w:rPr>
          <w:rFonts w:ascii="Calibri" w:hAnsi="Calibri" w:cs="Calibri"/>
          <w:color w:val="000000"/>
        </w:rPr>
        <w:t>naborze na wolne stanowisko urzędnicze</w:t>
      </w:r>
      <w:r w:rsidR="001B343E" w:rsidRPr="00E546B5">
        <w:rPr>
          <w:rFonts w:ascii="Calibri" w:hAnsi="Calibri" w:cs="Calibri"/>
          <w:color w:val="000000"/>
        </w:rPr>
        <w:t>, w tym kierownicze stanowisko urzędnicze za</w:t>
      </w:r>
      <w:r w:rsidRPr="00E546B5">
        <w:rPr>
          <w:rFonts w:ascii="Calibri" w:hAnsi="Calibri" w:cs="Calibri"/>
          <w:color w:val="000000"/>
        </w:rPr>
        <w:t>mieszcza się obligatoryjnie w Biuletynie Inform</w:t>
      </w:r>
      <w:r w:rsidR="001B343E" w:rsidRPr="00E546B5">
        <w:rPr>
          <w:rFonts w:ascii="Calibri" w:hAnsi="Calibri" w:cs="Calibri"/>
          <w:color w:val="000000"/>
        </w:rPr>
        <w:t>acji Publicznej</w:t>
      </w:r>
      <w:r w:rsidRPr="00E546B5">
        <w:rPr>
          <w:rFonts w:ascii="Calibri" w:hAnsi="Calibri" w:cs="Calibri"/>
          <w:color w:val="000000"/>
        </w:rPr>
        <w:t xml:space="preserve"> oraz na tablicy ogłoszeń</w:t>
      </w:r>
      <w:r w:rsidR="001B343E" w:rsidRPr="00E546B5">
        <w:rPr>
          <w:rFonts w:ascii="Calibri" w:hAnsi="Calibri" w:cs="Calibri"/>
          <w:color w:val="000000"/>
        </w:rPr>
        <w:t xml:space="preserve"> w Urzędzie Gminy w Komańczy</w:t>
      </w:r>
      <w:r w:rsidRPr="00E546B5">
        <w:rPr>
          <w:rFonts w:ascii="Calibri" w:hAnsi="Calibri" w:cs="Calibri"/>
          <w:color w:val="000000"/>
        </w:rPr>
        <w:t>.</w:t>
      </w:r>
      <w:r w:rsidR="00BD138A" w:rsidRPr="00E546B5">
        <w:rPr>
          <w:rFonts w:ascii="Calibri" w:hAnsi="Calibri" w:cs="Calibri"/>
          <w:color w:val="000000"/>
        </w:rPr>
        <w:t xml:space="preserve"> W</w:t>
      </w:r>
      <w:r w:rsidR="001B343E" w:rsidRPr="00E546B5">
        <w:rPr>
          <w:rFonts w:ascii="Calibri" w:hAnsi="Calibri" w:cs="Calibri"/>
          <w:color w:val="000000"/>
        </w:rPr>
        <w:t xml:space="preserve">/w ogłoszenie może być zamieszczone </w:t>
      </w:r>
      <w:r w:rsidR="00BD138A" w:rsidRPr="00E546B5">
        <w:rPr>
          <w:rFonts w:ascii="Calibri" w:hAnsi="Calibri" w:cs="Calibri"/>
          <w:color w:val="000000"/>
        </w:rPr>
        <w:t xml:space="preserve"> </w:t>
      </w:r>
      <w:r w:rsidR="00907B80">
        <w:rPr>
          <w:rFonts w:ascii="Calibri" w:hAnsi="Calibri" w:cs="Calibri"/>
          <w:color w:val="000000"/>
        </w:rPr>
        <w:br/>
      </w:r>
      <w:r w:rsidR="00BD138A" w:rsidRPr="00E546B5">
        <w:rPr>
          <w:rFonts w:ascii="Calibri" w:hAnsi="Calibri" w:cs="Calibri"/>
          <w:color w:val="000000"/>
        </w:rPr>
        <w:t>w środkach masowego przekazu.</w:t>
      </w:r>
    </w:p>
    <w:p w14:paraId="43526D22" w14:textId="77777777" w:rsidR="00C66FDD" w:rsidRPr="00E546B5" w:rsidRDefault="001B343E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 Ogłoszenie o naborze</w:t>
      </w:r>
      <w:r w:rsidR="00C66FDD" w:rsidRPr="00E546B5">
        <w:rPr>
          <w:rFonts w:ascii="Calibri" w:hAnsi="Calibri" w:cs="Calibri"/>
          <w:color w:val="000000"/>
        </w:rPr>
        <w:t xml:space="preserve"> na wolne stanowisko </w:t>
      </w:r>
      <w:r w:rsidRPr="00E546B5">
        <w:rPr>
          <w:rFonts w:ascii="Calibri" w:hAnsi="Calibri" w:cs="Calibri"/>
          <w:color w:val="000000"/>
        </w:rPr>
        <w:t xml:space="preserve">urzędnicze </w:t>
      </w:r>
      <w:r w:rsidR="00C66FDD" w:rsidRPr="00E546B5">
        <w:rPr>
          <w:rFonts w:ascii="Calibri" w:hAnsi="Calibri" w:cs="Calibri"/>
          <w:color w:val="000000"/>
        </w:rPr>
        <w:t>zawiera w szczególności:</w:t>
      </w:r>
    </w:p>
    <w:p w14:paraId="4C317A68" w14:textId="77777777" w:rsidR="00C66FDD" w:rsidRPr="00E546B5" w:rsidRDefault="007E3319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nazwę i adres u</w:t>
      </w:r>
      <w:r w:rsidR="00C66FDD" w:rsidRPr="00E546B5">
        <w:rPr>
          <w:rFonts w:ascii="Calibri" w:hAnsi="Calibri" w:cs="Calibri"/>
          <w:color w:val="000000"/>
        </w:rPr>
        <w:t>rzędu,</w:t>
      </w:r>
    </w:p>
    <w:p w14:paraId="2131C572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określenie stanowiska urzędniczego,</w:t>
      </w:r>
    </w:p>
    <w:p w14:paraId="0D705BD7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3) określenie wymagań związanych ze stanowiskiem urzędniczym zgodnie z opisem danego stanowiska, ze wskazaniem, które z nich są niezbędne, a które dodatkowe,</w:t>
      </w:r>
    </w:p>
    <w:p w14:paraId="2A800E24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4) wskazanie zakresu zadań wykonywanych na stanowisku,</w:t>
      </w:r>
    </w:p>
    <w:p w14:paraId="0DAB360D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5) informację o warunkach pracy na danym stanowisku,</w:t>
      </w:r>
    </w:p>
    <w:p w14:paraId="7C454252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6) informację, czy w m-</w:t>
      </w:r>
      <w:proofErr w:type="spellStart"/>
      <w:r w:rsidRPr="00E546B5">
        <w:rPr>
          <w:rFonts w:ascii="Calibri" w:hAnsi="Calibri" w:cs="Calibri"/>
          <w:color w:val="000000"/>
        </w:rPr>
        <w:t>cu</w:t>
      </w:r>
      <w:proofErr w:type="spellEnd"/>
      <w:r w:rsidRPr="00E546B5">
        <w:rPr>
          <w:rFonts w:ascii="Calibri" w:hAnsi="Calibri" w:cs="Calibri"/>
          <w:color w:val="000000"/>
        </w:rPr>
        <w:t xml:space="preserve"> poprzedzającym datę upublicznienia ogłoszenia wskaźnik zatrudnienia osób niepełnosprawnych w jednostce, w rozumieniu przepisów o rehabilitacji zawodowej i społecznej oraz zatrudnienia osób niepełnosprawnych, wynosi co najmniej 6%,</w:t>
      </w:r>
    </w:p>
    <w:p w14:paraId="080E4D70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7) wskazanie wymaganych dokumentów,</w:t>
      </w:r>
    </w:p>
    <w:p w14:paraId="27BD68BA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8) określenie terminu i miejsca składania dokumentów.</w:t>
      </w:r>
    </w:p>
    <w:p w14:paraId="2867736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3.  Termin składania dokumentów określony w ogłoszeniu o naborze nie może być krótszy niż 10 dni od dnia opublikowania ogłoszenia w Biuletynie Informacji Publicznej oraz </w:t>
      </w:r>
      <w:r w:rsidR="00674555" w:rsidRPr="00E546B5">
        <w:rPr>
          <w:rFonts w:ascii="Calibri" w:hAnsi="Calibri" w:cs="Calibri"/>
          <w:color w:val="000000"/>
        </w:rPr>
        <w:t xml:space="preserve">                   </w:t>
      </w:r>
      <w:r w:rsidRPr="00E546B5">
        <w:rPr>
          <w:rFonts w:ascii="Calibri" w:hAnsi="Calibri" w:cs="Calibri"/>
          <w:color w:val="000000"/>
        </w:rPr>
        <w:t>na tablicy ogłoszeń Urzędu Gminy.</w:t>
      </w:r>
    </w:p>
    <w:p w14:paraId="23C2E301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4. Wzór ogłoszenia stanowi </w:t>
      </w:r>
      <w:r w:rsidR="00F90BDF">
        <w:rPr>
          <w:rFonts w:ascii="Calibri" w:hAnsi="Calibri" w:cs="Calibri"/>
          <w:b/>
          <w:color w:val="000000"/>
        </w:rPr>
        <w:t>załącznik nr 4</w:t>
      </w:r>
      <w:r w:rsidRPr="00E546B5">
        <w:rPr>
          <w:rFonts w:ascii="Calibri" w:hAnsi="Calibri" w:cs="Calibri"/>
          <w:color w:val="000000"/>
        </w:rPr>
        <w:t xml:space="preserve"> do </w:t>
      </w:r>
      <w:r w:rsidR="00EF5F1C">
        <w:rPr>
          <w:rFonts w:ascii="Calibri" w:hAnsi="Calibri" w:cs="Calibri"/>
          <w:color w:val="000000"/>
        </w:rPr>
        <w:t xml:space="preserve">niniejszego </w:t>
      </w:r>
      <w:r w:rsidRPr="00E546B5">
        <w:rPr>
          <w:rFonts w:ascii="Calibri" w:hAnsi="Calibri" w:cs="Calibri"/>
          <w:color w:val="000000"/>
        </w:rPr>
        <w:t>Regulaminu.</w:t>
      </w:r>
    </w:p>
    <w:p w14:paraId="068B53C4" w14:textId="77777777" w:rsidR="001903C3" w:rsidRPr="00E546B5" w:rsidRDefault="001903C3">
      <w:pPr>
        <w:rPr>
          <w:rFonts w:ascii="Calibri" w:hAnsi="Calibri" w:cs="Calibri"/>
          <w:color w:val="000000"/>
        </w:rPr>
      </w:pPr>
    </w:p>
    <w:p w14:paraId="2A1934BC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2408E26C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VI</w:t>
      </w:r>
    </w:p>
    <w:p w14:paraId="03E2FFB6" w14:textId="77777777" w:rsidR="00C66FDD" w:rsidRDefault="00C66FDD" w:rsidP="001903C3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Przyjm</w:t>
      </w:r>
      <w:r w:rsidR="001903C3" w:rsidRPr="00E546B5">
        <w:rPr>
          <w:rFonts w:ascii="Calibri" w:hAnsi="Calibri" w:cs="Calibri"/>
          <w:b/>
          <w:bCs/>
          <w:color w:val="000000"/>
        </w:rPr>
        <w:t>owanie dokumentów aplikacyjnych</w:t>
      </w:r>
    </w:p>
    <w:p w14:paraId="36789E9E" w14:textId="77777777" w:rsidR="00F90BDF" w:rsidRPr="00E546B5" w:rsidRDefault="00F90BDF" w:rsidP="001903C3">
      <w:pPr>
        <w:jc w:val="center"/>
        <w:rPr>
          <w:rFonts w:ascii="Calibri" w:hAnsi="Calibri" w:cs="Calibri"/>
          <w:b/>
          <w:bCs/>
          <w:color w:val="000000"/>
        </w:rPr>
      </w:pPr>
    </w:p>
    <w:p w14:paraId="4C69E166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6</w:t>
      </w:r>
    </w:p>
    <w:p w14:paraId="14F8E345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1.  Po ogłoszeniu w BIP i na tablicy ogłoszeń Urzędu Gminy następuje przyjmowanie dokumentów aplikacyjnych od kandydatów zainteresowanych pracą na wolnym stanowisku</w:t>
      </w:r>
      <w:r w:rsidR="00C7580A" w:rsidRPr="00E546B5">
        <w:rPr>
          <w:rFonts w:ascii="Calibri" w:hAnsi="Calibri" w:cs="Calibri"/>
          <w:color w:val="000000"/>
        </w:rPr>
        <w:t xml:space="preserve"> urzędniczym</w:t>
      </w:r>
      <w:r w:rsidRPr="00E546B5">
        <w:rPr>
          <w:rFonts w:ascii="Calibri" w:hAnsi="Calibri" w:cs="Calibri"/>
          <w:color w:val="000000"/>
        </w:rPr>
        <w:t>.</w:t>
      </w:r>
    </w:p>
    <w:p w14:paraId="2B33800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 Na dokumenty aplikacyjne składają się:</w:t>
      </w:r>
    </w:p>
    <w:p w14:paraId="71C405C0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list motywacyjny,</w:t>
      </w:r>
    </w:p>
    <w:p w14:paraId="081D9C33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CV z dokładnym opisem przebiegu pracy zawodowej,</w:t>
      </w:r>
    </w:p>
    <w:p w14:paraId="72FE1755" w14:textId="77777777" w:rsidR="00C66FDD" w:rsidRPr="00E546B5" w:rsidRDefault="007D5DC3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3) kwestionariusz osobowy wg. wzoru stanowiącego </w:t>
      </w:r>
      <w:r w:rsidR="00F41F50">
        <w:rPr>
          <w:rFonts w:ascii="Calibri" w:hAnsi="Calibri" w:cs="Calibri"/>
          <w:b/>
          <w:color w:val="000000"/>
        </w:rPr>
        <w:t>załącznik nr 5</w:t>
      </w:r>
      <w:r w:rsidRPr="00E546B5">
        <w:rPr>
          <w:rFonts w:ascii="Calibri" w:hAnsi="Calibri" w:cs="Calibri"/>
          <w:color w:val="000000"/>
        </w:rPr>
        <w:t xml:space="preserve"> do niniejszego</w:t>
      </w:r>
      <w:r w:rsidRPr="00E546B5">
        <w:rPr>
          <w:rFonts w:ascii="Calibri" w:hAnsi="Calibri" w:cs="Calibri"/>
          <w:color w:val="000000"/>
        </w:rPr>
        <w:br/>
        <w:t xml:space="preserve">    Regulaminu,</w:t>
      </w:r>
    </w:p>
    <w:p w14:paraId="18D20AAC" w14:textId="77777777" w:rsidR="00510B58" w:rsidRPr="00510B58" w:rsidRDefault="00510B58" w:rsidP="00510B5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510B58">
        <w:rPr>
          <w:rFonts w:ascii="Calibri" w:hAnsi="Calibri" w:cs="Calibri"/>
          <w:color w:val="000000"/>
        </w:rPr>
        <w:t>) kserokopie świadectw pracy,</w:t>
      </w:r>
    </w:p>
    <w:p w14:paraId="4CF02673" w14:textId="77777777" w:rsidR="00510B58" w:rsidRPr="00510B58" w:rsidRDefault="00510B58" w:rsidP="00510B5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510B58">
        <w:rPr>
          <w:rFonts w:ascii="Calibri" w:hAnsi="Calibri" w:cs="Calibri"/>
          <w:color w:val="000000"/>
        </w:rPr>
        <w:t>) kserokopie dokumentów potwierdzające wykształcenie i kwalifikacje zawodowe,</w:t>
      </w:r>
    </w:p>
    <w:p w14:paraId="33FFEBEF" w14:textId="77777777" w:rsidR="00510B58" w:rsidRPr="00510B58" w:rsidRDefault="00510B58" w:rsidP="00510B5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Pr="00510B58">
        <w:rPr>
          <w:rFonts w:ascii="Calibri" w:hAnsi="Calibri" w:cs="Calibri"/>
          <w:color w:val="000000"/>
        </w:rPr>
        <w:t>) inne dokumenty o posiadanych kwalifikacjach i umiejętnościach,</w:t>
      </w:r>
    </w:p>
    <w:p w14:paraId="7C0B07B6" w14:textId="77777777" w:rsidR="00A94F5B" w:rsidRPr="00A94F5B" w:rsidRDefault="00510B58" w:rsidP="00A94F5B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lastRenderedPageBreak/>
        <w:t>7</w:t>
      </w:r>
      <w:r w:rsidR="00A94F5B" w:rsidRPr="00E546B5">
        <w:rPr>
          <w:rFonts w:ascii="Calibri" w:hAnsi="Calibri" w:cs="Calibri"/>
          <w:color w:val="000000"/>
        </w:rPr>
        <w:t xml:space="preserve">) </w:t>
      </w:r>
      <w:r w:rsidR="00A94F5B" w:rsidRPr="00A94F5B">
        <w:rPr>
          <w:rFonts w:ascii="Calibri" w:hAnsi="Calibri" w:cs="Calibri"/>
          <w:color w:val="000000"/>
        </w:rPr>
        <w:t xml:space="preserve">oświadczenie kandydata, że nie był skazany prawomocnym wyrokiem sądu za umyślne   </w:t>
      </w:r>
    </w:p>
    <w:p w14:paraId="4E33D3CB" w14:textId="77777777" w:rsidR="00A94F5B" w:rsidRPr="00A94F5B" w:rsidRDefault="00A94F5B" w:rsidP="00A94F5B">
      <w:pPr>
        <w:rPr>
          <w:rFonts w:ascii="Calibri" w:hAnsi="Calibri" w:cs="Calibri"/>
          <w:color w:val="000000"/>
        </w:rPr>
      </w:pPr>
      <w:r w:rsidRPr="00A94F5B">
        <w:rPr>
          <w:rFonts w:ascii="Calibri" w:hAnsi="Calibri" w:cs="Calibri"/>
          <w:color w:val="000000"/>
        </w:rPr>
        <w:t xml:space="preserve">    przestępstwo ścigane z oskarżenia publicznego lu</w:t>
      </w:r>
      <w:r>
        <w:rPr>
          <w:rFonts w:ascii="Calibri" w:hAnsi="Calibri" w:cs="Calibri"/>
          <w:color w:val="000000"/>
        </w:rPr>
        <w:t>b umyślne przestępstwo skarbowe,</w:t>
      </w:r>
    </w:p>
    <w:p w14:paraId="3550E432" w14:textId="77777777" w:rsidR="00A94F5B" w:rsidRPr="00E546B5" w:rsidRDefault="00510B58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8</w:t>
      </w:r>
      <w:r w:rsidR="00076414" w:rsidRPr="00E546B5">
        <w:rPr>
          <w:rFonts w:ascii="Calibri" w:hAnsi="Calibri" w:cs="Calibri"/>
          <w:color w:val="000000"/>
        </w:rPr>
        <w:t xml:space="preserve">) oświadczenie o posiadaniu pełnej zdolności do czynności prawnych oraz korzystania </w:t>
      </w:r>
      <w:r w:rsidR="00076414" w:rsidRPr="00E546B5">
        <w:rPr>
          <w:rFonts w:ascii="Calibri" w:hAnsi="Calibri" w:cs="Calibri"/>
          <w:color w:val="000000"/>
        </w:rPr>
        <w:br/>
        <w:t xml:space="preserve">     z pełni praw publicznych,</w:t>
      </w:r>
    </w:p>
    <w:p w14:paraId="7B4F16A5" w14:textId="77777777" w:rsidR="007D5DC3" w:rsidRPr="00E546B5" w:rsidRDefault="00510B58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9</w:t>
      </w:r>
      <w:r w:rsidR="007D5DC3" w:rsidRPr="00E546B5">
        <w:rPr>
          <w:rFonts w:ascii="Calibri" w:hAnsi="Calibri" w:cs="Calibri"/>
          <w:color w:val="000000"/>
        </w:rPr>
        <w:t>) oświadczenie o zgodzie na przetwarzanie danych osobowych wg. wzoru stanowiącego</w:t>
      </w:r>
      <w:r w:rsidR="007D5DC3" w:rsidRPr="00E546B5">
        <w:rPr>
          <w:rFonts w:ascii="Calibri" w:hAnsi="Calibri" w:cs="Calibri"/>
          <w:color w:val="000000"/>
        </w:rPr>
        <w:br/>
        <w:t xml:space="preserve">    </w:t>
      </w:r>
      <w:r w:rsidR="008C5EDC">
        <w:rPr>
          <w:rFonts w:ascii="Calibri" w:hAnsi="Calibri" w:cs="Calibri"/>
          <w:b/>
          <w:color w:val="000000"/>
        </w:rPr>
        <w:t>załącznik nr 6</w:t>
      </w:r>
      <w:r w:rsidR="007D5DC3" w:rsidRPr="00E546B5">
        <w:rPr>
          <w:rFonts w:ascii="Calibri" w:hAnsi="Calibri" w:cs="Calibri"/>
          <w:color w:val="000000"/>
        </w:rPr>
        <w:t xml:space="preserve"> do niniejszego Regulaminu,</w:t>
      </w:r>
    </w:p>
    <w:p w14:paraId="2424B8E5" w14:textId="77777777" w:rsidR="00510B58" w:rsidRDefault="00510B5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Pr="00510B58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 </w:t>
      </w:r>
      <w:r w:rsidRPr="00510B58">
        <w:rPr>
          <w:rFonts w:ascii="Calibri" w:hAnsi="Calibri" w:cs="Calibri"/>
          <w:color w:val="000000"/>
        </w:rPr>
        <w:t>oświadczenie kandydata potwierdzające brak przeciwskazań zdrowotnych do pracy na</w:t>
      </w:r>
      <w:r>
        <w:rPr>
          <w:rFonts w:ascii="Calibri" w:hAnsi="Calibri" w:cs="Calibri"/>
          <w:color w:val="000000"/>
        </w:rPr>
        <w:br/>
        <w:t xml:space="preserve">   </w:t>
      </w:r>
      <w:r w:rsidRPr="00510B58">
        <w:rPr>
          <w:rFonts w:ascii="Calibri" w:hAnsi="Calibri" w:cs="Calibri"/>
          <w:color w:val="000000"/>
        </w:rPr>
        <w:t xml:space="preserve"> stanowisku urzędniczym</w:t>
      </w:r>
      <w:r w:rsidR="00D17D0D">
        <w:rPr>
          <w:rFonts w:ascii="Calibri" w:hAnsi="Calibri" w:cs="Calibri"/>
          <w:color w:val="000000"/>
        </w:rPr>
        <w:t>.</w:t>
      </w:r>
    </w:p>
    <w:p w14:paraId="2FD5F3E5" w14:textId="77777777" w:rsidR="00C630CF" w:rsidRPr="001A3198" w:rsidRDefault="00C630C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Wzór oświadczeń, o których mowa w § 6 ust. 2 pkt. 7, 8 i 10 stanowi </w:t>
      </w:r>
      <w:r w:rsidRPr="00996B42">
        <w:rPr>
          <w:rFonts w:ascii="Calibri" w:hAnsi="Calibri" w:cs="Calibri"/>
          <w:b/>
          <w:color w:val="000000"/>
        </w:rPr>
        <w:t>załącznik nr 7</w:t>
      </w:r>
      <w:r w:rsidR="001A3198">
        <w:rPr>
          <w:rFonts w:ascii="Calibri" w:hAnsi="Calibri" w:cs="Calibri"/>
          <w:b/>
          <w:color w:val="000000"/>
        </w:rPr>
        <w:t xml:space="preserve"> </w:t>
      </w:r>
      <w:r w:rsidR="001A3198">
        <w:rPr>
          <w:rFonts w:ascii="Calibri" w:hAnsi="Calibri" w:cs="Calibri"/>
          <w:b/>
          <w:color w:val="000000"/>
        </w:rPr>
        <w:br/>
        <w:t xml:space="preserve">    </w:t>
      </w:r>
      <w:r w:rsidR="001A3198" w:rsidRPr="001A3198">
        <w:rPr>
          <w:rFonts w:ascii="Calibri" w:hAnsi="Calibri" w:cs="Calibri"/>
          <w:color w:val="000000"/>
        </w:rPr>
        <w:t>do niniejszego Regulaminu.</w:t>
      </w:r>
      <w:r w:rsidRPr="001A3198">
        <w:rPr>
          <w:rFonts w:ascii="Calibri" w:hAnsi="Calibri" w:cs="Calibri"/>
          <w:color w:val="000000"/>
        </w:rPr>
        <w:t xml:space="preserve"> </w:t>
      </w:r>
    </w:p>
    <w:p w14:paraId="3DFA75B4" w14:textId="77777777" w:rsidR="00C66FDD" w:rsidRPr="00E546B5" w:rsidRDefault="00DF6A3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</w:t>
      </w:r>
      <w:r w:rsidR="00C66FDD" w:rsidRPr="00E546B5">
        <w:rPr>
          <w:rFonts w:ascii="Calibri" w:hAnsi="Calibri" w:cs="Calibri"/>
          <w:color w:val="000000"/>
        </w:rPr>
        <w:t>.  Dokumenty aplikacyjne składane przez osoby ubiegające się o zatrudnienie mogą być</w:t>
      </w:r>
      <w:r w:rsidR="00D17D0D" w:rsidRPr="00E546B5">
        <w:rPr>
          <w:rFonts w:ascii="Calibri" w:hAnsi="Calibri" w:cs="Calibri"/>
          <w:color w:val="000000"/>
        </w:rPr>
        <w:br/>
        <w:t xml:space="preserve">    </w:t>
      </w:r>
      <w:r w:rsidR="000A6CB8" w:rsidRPr="00E546B5">
        <w:rPr>
          <w:rFonts w:ascii="Calibri" w:hAnsi="Calibri" w:cs="Calibri"/>
          <w:color w:val="000000"/>
        </w:rPr>
        <w:t xml:space="preserve"> przyjmowane</w:t>
      </w:r>
      <w:r w:rsidR="00C66FDD" w:rsidRPr="00E546B5">
        <w:rPr>
          <w:rFonts w:ascii="Calibri" w:hAnsi="Calibri" w:cs="Calibri"/>
          <w:color w:val="000000"/>
        </w:rPr>
        <w:t xml:space="preserve"> po ukazaniu się ogłoszenia o organizowanym naborze na wolne</w:t>
      </w:r>
      <w:r w:rsidR="009B5E50">
        <w:rPr>
          <w:rFonts w:ascii="Calibri" w:hAnsi="Calibri" w:cs="Calibri"/>
          <w:color w:val="000000"/>
        </w:rPr>
        <w:t xml:space="preserve"> </w:t>
      </w:r>
      <w:r w:rsidR="00C66FDD" w:rsidRPr="00E546B5">
        <w:rPr>
          <w:rFonts w:ascii="Calibri" w:hAnsi="Calibri" w:cs="Calibri"/>
          <w:color w:val="000000"/>
        </w:rPr>
        <w:t xml:space="preserve">stanowisko </w:t>
      </w:r>
      <w:r w:rsidR="009B5E50">
        <w:rPr>
          <w:rFonts w:ascii="Calibri" w:hAnsi="Calibri" w:cs="Calibri"/>
          <w:color w:val="000000"/>
        </w:rPr>
        <w:br/>
        <w:t xml:space="preserve">     </w:t>
      </w:r>
      <w:r w:rsidR="000A6CB8" w:rsidRPr="00E546B5">
        <w:rPr>
          <w:rFonts w:ascii="Calibri" w:hAnsi="Calibri" w:cs="Calibri"/>
          <w:color w:val="000000"/>
        </w:rPr>
        <w:t>urzędnicze</w:t>
      </w:r>
      <w:r w:rsidR="00C66FDD" w:rsidRPr="00E546B5">
        <w:rPr>
          <w:rFonts w:ascii="Calibri" w:hAnsi="Calibri" w:cs="Calibri"/>
          <w:color w:val="000000"/>
        </w:rPr>
        <w:t xml:space="preserve"> tylko formie pisemnej.</w:t>
      </w:r>
    </w:p>
    <w:p w14:paraId="4C82483E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3D1A41CC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VII</w:t>
      </w:r>
    </w:p>
    <w:p w14:paraId="335B0FB1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Przeprowadzenie konkursu</w:t>
      </w:r>
    </w:p>
    <w:p w14:paraId="4775D84F" w14:textId="77777777" w:rsidR="00C66FDD" w:rsidRPr="00E546B5" w:rsidRDefault="00C66FDD" w:rsidP="00FA1566">
      <w:pPr>
        <w:jc w:val="center"/>
        <w:rPr>
          <w:rFonts w:ascii="Calibri" w:hAnsi="Calibri" w:cs="Calibri"/>
          <w:b/>
          <w:bCs/>
          <w:color w:val="000000"/>
        </w:rPr>
      </w:pPr>
    </w:p>
    <w:p w14:paraId="0EF834D4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7</w:t>
      </w:r>
    </w:p>
    <w:p w14:paraId="630F7298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Konkurs na </w:t>
      </w:r>
      <w:r w:rsidR="009057BC">
        <w:rPr>
          <w:rFonts w:ascii="Calibri" w:hAnsi="Calibri" w:cs="Calibri"/>
          <w:color w:val="000000"/>
        </w:rPr>
        <w:t xml:space="preserve">wolne </w:t>
      </w:r>
      <w:r w:rsidRPr="00E546B5">
        <w:rPr>
          <w:rFonts w:ascii="Calibri" w:hAnsi="Calibri" w:cs="Calibri"/>
          <w:color w:val="000000"/>
        </w:rPr>
        <w:t>stanowisko urzędnicze, w tym na kierownicze stanowisko urzędnicze przeprowadza się w dwóch etapach:</w:t>
      </w:r>
    </w:p>
    <w:p w14:paraId="62AC194B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1.  W pierwszym etapie konkursu Komisja Rekrutacyjna dokonuje analizy dokumentów aplikacyjnych pod względem formalnym oraz ustala listę kandydatów dopuszczonych </w:t>
      </w:r>
      <w:r w:rsidR="00FA1566" w:rsidRPr="00E546B5">
        <w:rPr>
          <w:rFonts w:ascii="Calibri" w:hAnsi="Calibri" w:cs="Calibri"/>
          <w:color w:val="000000"/>
        </w:rPr>
        <w:t xml:space="preserve">                  </w:t>
      </w:r>
      <w:r w:rsidRPr="00E546B5">
        <w:rPr>
          <w:rFonts w:ascii="Calibri" w:hAnsi="Calibri" w:cs="Calibri"/>
          <w:color w:val="000000"/>
        </w:rPr>
        <w:t>do drugiego etapu konkursu,</w:t>
      </w:r>
    </w:p>
    <w:p w14:paraId="7F53378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 Drugi etap konkursu składa się z:</w:t>
      </w:r>
    </w:p>
    <w:p w14:paraId="3686E5E1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a) oceny merytorycznej złożonych dokumentów aplikacyjnych,</w:t>
      </w:r>
    </w:p>
    <w:p w14:paraId="702DB17E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b) testu i rozmowy kwalifikacyjnej.</w:t>
      </w:r>
    </w:p>
    <w:p w14:paraId="23FF16ED" w14:textId="77777777" w:rsidR="005C0661" w:rsidRPr="00E546B5" w:rsidRDefault="005C0661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3. Do rozmowy kwalifikacyjnej zapraszanych jest </w:t>
      </w:r>
      <w:r w:rsidR="007857CA">
        <w:rPr>
          <w:rFonts w:ascii="Calibri" w:hAnsi="Calibri" w:cs="Calibri"/>
          <w:color w:val="000000"/>
        </w:rPr>
        <w:t xml:space="preserve">maksymalnie </w:t>
      </w:r>
      <w:r w:rsidRPr="00E546B5">
        <w:rPr>
          <w:rFonts w:ascii="Calibri" w:hAnsi="Calibri" w:cs="Calibri"/>
          <w:color w:val="000000"/>
        </w:rPr>
        <w:t>7 kandydatów, którzy osiągnęli najlepsze wyniki testu kwalifikacyjnego. Dopuszcza się możliwość zaproszenia większej liczby kandydatów w przypadku uzyskania przez nich równej ilości punktów  z testu kwalifikacyjnego.</w:t>
      </w:r>
    </w:p>
    <w:p w14:paraId="0C1F4829" w14:textId="77777777" w:rsidR="00C66FDD" w:rsidRPr="00E546B5" w:rsidRDefault="005C0661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4. </w:t>
      </w:r>
      <w:r w:rsidR="001903C3" w:rsidRPr="00E546B5">
        <w:rPr>
          <w:rFonts w:ascii="Calibri" w:hAnsi="Calibri" w:cs="Calibri"/>
          <w:color w:val="000000"/>
        </w:rPr>
        <w:t>Komisja R</w:t>
      </w:r>
      <w:r w:rsidR="00C66FDD" w:rsidRPr="00E546B5">
        <w:rPr>
          <w:rFonts w:ascii="Calibri" w:hAnsi="Calibri" w:cs="Calibri"/>
          <w:color w:val="000000"/>
        </w:rPr>
        <w:t>ekrutacyjna może odstąpić od wymogu przeprowadzania testu, gdy liczba ofert spełniających wymagania formalne jest mniejsza niż 5.</w:t>
      </w:r>
    </w:p>
    <w:p w14:paraId="271FFA01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10C6B92E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8</w:t>
      </w:r>
    </w:p>
    <w:p w14:paraId="32BAD1C2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1.  Analiza formalna dokumentów aplikacyjnych polega na zapoznaniu się przez Komisję </w:t>
      </w:r>
      <w:r w:rsidR="00FA1566" w:rsidRPr="00E546B5">
        <w:rPr>
          <w:rFonts w:ascii="Calibri" w:hAnsi="Calibri" w:cs="Calibri"/>
          <w:color w:val="000000"/>
        </w:rPr>
        <w:t xml:space="preserve">             </w:t>
      </w:r>
      <w:r w:rsidRPr="00E546B5">
        <w:rPr>
          <w:rFonts w:ascii="Calibri" w:hAnsi="Calibri" w:cs="Calibri"/>
          <w:color w:val="000000"/>
        </w:rPr>
        <w:t>z aplikacją nadesłaną przez kandydata. Celem analizy dokumentów jest porównanie danych zawartych w aplikacji z wymaganiami formalnymi określonymi w ogłoszeniu.</w:t>
      </w:r>
    </w:p>
    <w:p w14:paraId="440DD438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 Wynikiem analizy formalnej dokumentów jest wstępne określenie przydatności kandydata do pracy na wolnym stanowisku i dopuszczenie do dalszego etapu konkursu.</w:t>
      </w:r>
    </w:p>
    <w:p w14:paraId="619352E4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3.  Warunkiem udziału w dalszym postępowaniu konkursowym jest spełnianie wymogów formalnych wynikających z ustawy o pracownikach samorządowych oraz zawartych </w:t>
      </w:r>
      <w:r w:rsidR="00D818BE" w:rsidRPr="00E546B5">
        <w:rPr>
          <w:rFonts w:ascii="Calibri" w:hAnsi="Calibri" w:cs="Calibri"/>
          <w:color w:val="000000"/>
        </w:rPr>
        <w:t xml:space="preserve">                    </w:t>
      </w:r>
      <w:r w:rsidRPr="00E546B5">
        <w:rPr>
          <w:rFonts w:ascii="Calibri" w:hAnsi="Calibri" w:cs="Calibri"/>
          <w:color w:val="000000"/>
        </w:rPr>
        <w:t>w ogłoszeniu o naborze (oceniane metodą spełnia/nie spełnia).</w:t>
      </w:r>
    </w:p>
    <w:p w14:paraId="6BDFD9E7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4.  Po upływie terminu do złożenia dokumentów, określonego w ogłoszeniu o naborze </w:t>
      </w:r>
      <w:r w:rsidR="00FA1566" w:rsidRPr="00E546B5">
        <w:rPr>
          <w:rFonts w:ascii="Calibri" w:hAnsi="Calibri" w:cs="Calibri"/>
          <w:color w:val="000000"/>
        </w:rPr>
        <w:t xml:space="preserve">                     </w:t>
      </w:r>
      <w:r w:rsidRPr="00E546B5">
        <w:rPr>
          <w:rFonts w:ascii="Calibri" w:hAnsi="Calibri" w:cs="Calibri"/>
          <w:color w:val="000000"/>
        </w:rPr>
        <w:t>i wstępnej selekcji, umieszcza się w BIP listę kandydatów, którzy spełniają wymagania formalne określone w ogłoszeniu.</w:t>
      </w:r>
    </w:p>
    <w:p w14:paraId="05B7746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5.  Sporządzona w porządku alfabetycznym lista zawiera imiona i nazwiska kandydatów oraz ich miejsca zamieszkania w rozumieniu przepisów Kodeksu cywilnego.</w:t>
      </w:r>
    </w:p>
    <w:p w14:paraId="69F91BB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lastRenderedPageBreak/>
        <w:t>6.  Kandydaci nie zakwalifikowani do drugiego etapu konkursu zostają o tym fakcie powiadomieni w formie pisemnej.</w:t>
      </w:r>
    </w:p>
    <w:p w14:paraId="14A9DB5C" w14:textId="77777777" w:rsidR="005C0661" w:rsidRPr="00E546B5" w:rsidRDefault="005C0661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7. O dopuszczeniu do rozmowy kwalifikacyjnej kandydaci zostaną powiadomieni: pisemnie lub telefonicznie, lub w inny sposób.</w:t>
      </w:r>
    </w:p>
    <w:p w14:paraId="535106A7" w14:textId="77777777" w:rsidR="00C66FDD" w:rsidRPr="00E546B5" w:rsidRDefault="005C0661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8</w:t>
      </w:r>
      <w:r w:rsidR="00C66FDD" w:rsidRPr="00E546B5">
        <w:rPr>
          <w:rFonts w:ascii="Calibri" w:hAnsi="Calibri" w:cs="Calibri"/>
          <w:color w:val="000000"/>
        </w:rPr>
        <w:t xml:space="preserve">.  Lista kandydatów spełniających wymagania formalne będzie umieszczona w BIP </w:t>
      </w:r>
      <w:r w:rsidR="00FA1566" w:rsidRPr="00E546B5">
        <w:rPr>
          <w:rFonts w:ascii="Calibri" w:hAnsi="Calibri" w:cs="Calibri"/>
          <w:color w:val="000000"/>
        </w:rPr>
        <w:t xml:space="preserve">                      </w:t>
      </w:r>
      <w:r w:rsidR="00C66FDD" w:rsidRPr="00E546B5">
        <w:rPr>
          <w:rFonts w:ascii="Calibri" w:hAnsi="Calibri" w:cs="Calibri"/>
          <w:color w:val="000000"/>
        </w:rPr>
        <w:t xml:space="preserve">do momentu ogłoszenia ostatecznych wyników naboru. Wzór listy stanowi </w:t>
      </w:r>
      <w:r w:rsidR="00D768D6">
        <w:rPr>
          <w:rFonts w:ascii="Calibri" w:hAnsi="Calibri" w:cs="Calibri"/>
          <w:b/>
          <w:color w:val="000000"/>
        </w:rPr>
        <w:t>załącznik nr 8</w:t>
      </w:r>
      <w:r w:rsidR="00C66FDD" w:rsidRPr="00E546B5">
        <w:rPr>
          <w:rFonts w:ascii="Calibri" w:hAnsi="Calibri" w:cs="Calibri"/>
          <w:color w:val="000000"/>
        </w:rPr>
        <w:t xml:space="preserve"> </w:t>
      </w:r>
      <w:r w:rsidR="00FA1566" w:rsidRPr="00E546B5">
        <w:rPr>
          <w:rFonts w:ascii="Calibri" w:hAnsi="Calibri" w:cs="Calibri"/>
          <w:color w:val="000000"/>
        </w:rPr>
        <w:t xml:space="preserve">            </w:t>
      </w:r>
      <w:r w:rsidR="00021844" w:rsidRPr="00E546B5">
        <w:rPr>
          <w:rFonts w:ascii="Calibri" w:hAnsi="Calibri" w:cs="Calibri"/>
          <w:color w:val="000000"/>
        </w:rPr>
        <w:t xml:space="preserve">do </w:t>
      </w:r>
      <w:r w:rsidR="00F15D2F">
        <w:rPr>
          <w:rFonts w:ascii="Calibri" w:hAnsi="Calibri" w:cs="Calibri"/>
          <w:color w:val="000000"/>
        </w:rPr>
        <w:t xml:space="preserve">niniejszego </w:t>
      </w:r>
      <w:r w:rsidR="00021844" w:rsidRPr="00E546B5">
        <w:rPr>
          <w:rFonts w:ascii="Calibri" w:hAnsi="Calibri" w:cs="Calibri"/>
          <w:color w:val="000000"/>
        </w:rPr>
        <w:t>R</w:t>
      </w:r>
      <w:r w:rsidR="00C66FDD" w:rsidRPr="00E546B5">
        <w:rPr>
          <w:rFonts w:ascii="Calibri" w:hAnsi="Calibri" w:cs="Calibri"/>
          <w:color w:val="000000"/>
        </w:rPr>
        <w:t>egulaminu.</w:t>
      </w:r>
    </w:p>
    <w:p w14:paraId="66791147" w14:textId="77777777" w:rsidR="00C66FDD" w:rsidRPr="00E546B5" w:rsidRDefault="005C0661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9</w:t>
      </w:r>
      <w:r w:rsidR="00C66FDD" w:rsidRPr="00E546B5">
        <w:rPr>
          <w:rFonts w:ascii="Calibri" w:hAnsi="Calibri" w:cs="Calibri"/>
          <w:color w:val="000000"/>
        </w:rPr>
        <w:t xml:space="preserve">.  Informacje o kandydatach, którzy zgłosili się do naboru, stanowią informację publiczną </w:t>
      </w:r>
      <w:r w:rsidR="00FA1566" w:rsidRPr="00E546B5">
        <w:rPr>
          <w:rFonts w:ascii="Calibri" w:hAnsi="Calibri" w:cs="Calibri"/>
          <w:color w:val="000000"/>
        </w:rPr>
        <w:t xml:space="preserve">            </w:t>
      </w:r>
      <w:r w:rsidR="00C66FDD" w:rsidRPr="00E546B5">
        <w:rPr>
          <w:rFonts w:ascii="Calibri" w:hAnsi="Calibri" w:cs="Calibri"/>
          <w:color w:val="000000"/>
        </w:rPr>
        <w:t xml:space="preserve">w zakresie objętym wymaganiami związanymi ze stanowiskiem urzędniczym, określonymi </w:t>
      </w:r>
      <w:r w:rsidR="00FA1566" w:rsidRPr="00E546B5">
        <w:rPr>
          <w:rFonts w:ascii="Calibri" w:hAnsi="Calibri" w:cs="Calibri"/>
          <w:color w:val="000000"/>
        </w:rPr>
        <w:t xml:space="preserve">           </w:t>
      </w:r>
      <w:r w:rsidR="00C66FDD" w:rsidRPr="00E546B5">
        <w:rPr>
          <w:rFonts w:ascii="Calibri" w:hAnsi="Calibri" w:cs="Calibri"/>
          <w:color w:val="000000"/>
        </w:rPr>
        <w:t>w og</w:t>
      </w:r>
      <w:r w:rsidR="00925B3D">
        <w:rPr>
          <w:rFonts w:ascii="Calibri" w:hAnsi="Calibri" w:cs="Calibri"/>
          <w:color w:val="000000"/>
        </w:rPr>
        <w:t>łoszeniu o naborze.</w:t>
      </w:r>
    </w:p>
    <w:p w14:paraId="4D98BE1D" w14:textId="77777777" w:rsidR="00FA1566" w:rsidRPr="00E546B5" w:rsidRDefault="00FA1566">
      <w:pPr>
        <w:rPr>
          <w:rFonts w:ascii="Calibri" w:hAnsi="Calibri" w:cs="Calibri"/>
          <w:color w:val="000000"/>
        </w:rPr>
      </w:pPr>
    </w:p>
    <w:p w14:paraId="77C238E5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9</w:t>
      </w:r>
    </w:p>
    <w:p w14:paraId="710DABA4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1.  Ocena merytoryczna złożonych dokumentów aplikacyjnych</w:t>
      </w:r>
    </w:p>
    <w:p w14:paraId="347E958F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 oceny merytorycznej złożonych dokumentów dokonuje każdy członek Komisji Rekrutacyjnej przydzielając kandydatowi punkty w skali od 1- 5, przy czym najwyżej punktowani są kandydaci posiadający:</w:t>
      </w:r>
    </w:p>
    <w:p w14:paraId="773C66D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a) wykształcenie wyższe magisterskie (prawnicze, administracyjne lub specjalistyczne niezbędne na zajmowanym stanowisku),</w:t>
      </w:r>
    </w:p>
    <w:p w14:paraId="6342226A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b) szczególne kwalifikacje przez wskazanie zakresu wiedzy ogólnej i specjalistycznej, wymagane uprawnienia i egzaminy zawodowe,</w:t>
      </w:r>
    </w:p>
    <w:p w14:paraId="7B2F3451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c) doświadczenie zawodowe.</w:t>
      </w:r>
    </w:p>
    <w:p w14:paraId="5CF6F24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z oceny merytorycznej dokumentów aplikacyjnych kandydatów sporządza się notatkę, którą podpisują członkowie Komisji.</w:t>
      </w:r>
    </w:p>
    <w:p w14:paraId="08B9422C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Celem testu k</w:t>
      </w:r>
      <w:r w:rsidR="009056CE" w:rsidRPr="00E546B5">
        <w:rPr>
          <w:rFonts w:ascii="Calibri" w:hAnsi="Calibri" w:cs="Calibri"/>
          <w:color w:val="000000"/>
        </w:rPr>
        <w:t>walifikacyjnego jest sprawdzenie</w:t>
      </w:r>
      <w:r w:rsidRPr="00E546B5">
        <w:rPr>
          <w:rFonts w:ascii="Calibri" w:hAnsi="Calibri" w:cs="Calibri"/>
          <w:color w:val="000000"/>
        </w:rPr>
        <w:t xml:space="preserve"> podstawowej wiedzy z zakresu ustawy </w:t>
      </w:r>
      <w:r w:rsidR="00FA1566" w:rsidRPr="00E546B5">
        <w:rPr>
          <w:rFonts w:ascii="Calibri" w:hAnsi="Calibri" w:cs="Calibri"/>
          <w:color w:val="000000"/>
        </w:rPr>
        <w:t xml:space="preserve">              </w:t>
      </w:r>
      <w:r w:rsidRPr="00E546B5">
        <w:rPr>
          <w:rFonts w:ascii="Calibri" w:hAnsi="Calibri" w:cs="Calibri"/>
          <w:color w:val="000000"/>
        </w:rPr>
        <w:t>o samorządzie gminnym, o pracownikach samorządowych, Kodeksu postępowania administracyjnego oraz wiedzy niezbędnej na stanowisku pracy.</w:t>
      </w:r>
      <w:r w:rsidR="00015EB7" w:rsidRPr="00E546B5">
        <w:rPr>
          <w:rFonts w:ascii="Calibri" w:hAnsi="Calibri" w:cs="Calibri"/>
          <w:color w:val="000000"/>
        </w:rPr>
        <w:t xml:space="preserve"> Z przeprowadzonego testu sporządza się notatkę</w:t>
      </w:r>
      <w:r w:rsidR="00D818BE" w:rsidRPr="00E546B5">
        <w:rPr>
          <w:rFonts w:ascii="Calibri" w:hAnsi="Calibri" w:cs="Calibri"/>
          <w:color w:val="000000"/>
        </w:rPr>
        <w:t>, którą podpisują członkowie Komisji</w:t>
      </w:r>
      <w:r w:rsidR="00015EB7" w:rsidRPr="00E546B5">
        <w:rPr>
          <w:rFonts w:ascii="Calibri" w:hAnsi="Calibri" w:cs="Calibri"/>
          <w:color w:val="000000"/>
        </w:rPr>
        <w:t>.</w:t>
      </w:r>
      <w:r w:rsidR="00015EB7" w:rsidRPr="00E546B5">
        <w:rPr>
          <w:rFonts w:ascii="Calibri" w:hAnsi="Calibri" w:cs="Calibri"/>
          <w:color w:val="000000"/>
        </w:rPr>
        <w:tab/>
      </w:r>
    </w:p>
    <w:p w14:paraId="462C4430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3.  Rozmowa kwalifikacyjna</w:t>
      </w:r>
    </w:p>
    <w:p w14:paraId="2B40B3BD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1) celem rozmowy kwalifikacyjnej jest nawiązanie bezpośredniego kontaktu z kandydatem </w:t>
      </w:r>
      <w:r w:rsidR="00FA1566" w:rsidRPr="00E546B5">
        <w:rPr>
          <w:rFonts w:ascii="Calibri" w:hAnsi="Calibri" w:cs="Calibri"/>
          <w:color w:val="000000"/>
        </w:rPr>
        <w:t xml:space="preserve">              </w:t>
      </w:r>
      <w:r w:rsidRPr="00E546B5">
        <w:rPr>
          <w:rFonts w:ascii="Calibri" w:hAnsi="Calibri" w:cs="Calibri"/>
          <w:color w:val="000000"/>
        </w:rPr>
        <w:t>i weryfikacja informacji zawartych w aplikacji oraz możliwość oceny:</w:t>
      </w:r>
    </w:p>
    <w:p w14:paraId="6C3C2C61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a) predyspozycji i umiejętności kandydata gwarantujących prawidłowe wykonywanie powierzonych obowiązków,</w:t>
      </w:r>
    </w:p>
    <w:p w14:paraId="5B7F7375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b) posiadanej wiedzy na temat jednostki samorządu terytorialnego, w której ubiega się </w:t>
      </w:r>
      <w:r w:rsidR="00194C59" w:rsidRPr="00E546B5">
        <w:rPr>
          <w:rFonts w:ascii="Calibri" w:hAnsi="Calibri" w:cs="Calibri"/>
          <w:color w:val="000000"/>
        </w:rPr>
        <w:t xml:space="preserve">                   </w:t>
      </w:r>
      <w:r w:rsidRPr="00E546B5">
        <w:rPr>
          <w:rFonts w:ascii="Calibri" w:hAnsi="Calibri" w:cs="Calibri"/>
          <w:color w:val="000000"/>
        </w:rPr>
        <w:t>o stanowisko,</w:t>
      </w:r>
    </w:p>
    <w:p w14:paraId="437D30D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c) obowiązków i zakresu odpowiedzialności na stanowiskach zajmowanych poprzednio przez kandydata,</w:t>
      </w:r>
    </w:p>
    <w:p w14:paraId="34C759B6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d) celów zawodowych kandydata.</w:t>
      </w:r>
    </w:p>
    <w:p w14:paraId="5EC95808" w14:textId="77777777" w:rsidR="00C66FDD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2) Ocena kandydatów prowadzona jest metodą punktową </w:t>
      </w:r>
      <w:r w:rsidR="00C76EFB">
        <w:rPr>
          <w:rFonts w:ascii="Calibri" w:hAnsi="Calibri" w:cs="Calibri"/>
          <w:color w:val="000000"/>
        </w:rPr>
        <w:t>prze</w:t>
      </w:r>
      <w:r w:rsidR="005B313E">
        <w:rPr>
          <w:rFonts w:ascii="Calibri" w:hAnsi="Calibri" w:cs="Calibri"/>
          <w:color w:val="000000"/>
        </w:rPr>
        <w:t>z</w:t>
      </w:r>
      <w:r w:rsidR="00C76EFB">
        <w:rPr>
          <w:rFonts w:ascii="Calibri" w:hAnsi="Calibri" w:cs="Calibri"/>
          <w:color w:val="000000"/>
        </w:rPr>
        <w:t xml:space="preserve"> każdego członka Komisji Rekrutacyjnej przydzielającego kandydatowi punkty </w:t>
      </w:r>
      <w:r w:rsidRPr="00E546B5">
        <w:rPr>
          <w:rFonts w:ascii="Calibri" w:hAnsi="Calibri" w:cs="Calibri"/>
          <w:color w:val="000000"/>
        </w:rPr>
        <w:t>w skali od 1 - 5 po zakończonych rozmowach kwalifikacyjnych. Z przebiegu rozmowy sporządza się notatkę, którą podpisują członkowie Komis</w:t>
      </w:r>
      <w:r w:rsidR="001903C3" w:rsidRPr="00E546B5">
        <w:rPr>
          <w:rFonts w:ascii="Calibri" w:hAnsi="Calibri" w:cs="Calibri"/>
          <w:color w:val="000000"/>
        </w:rPr>
        <w:t>ji.</w:t>
      </w:r>
    </w:p>
    <w:p w14:paraId="6D431E98" w14:textId="77777777" w:rsidR="00C76EFB" w:rsidRPr="00E546B5" w:rsidRDefault="00C76EFB">
      <w:pPr>
        <w:rPr>
          <w:rFonts w:ascii="Calibri" w:hAnsi="Calibri" w:cs="Calibri"/>
          <w:color w:val="000000"/>
        </w:rPr>
      </w:pPr>
    </w:p>
    <w:p w14:paraId="42F99871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10</w:t>
      </w:r>
    </w:p>
    <w:p w14:paraId="7C59FE30" w14:textId="77777777" w:rsidR="00C66FDD" w:rsidRPr="00E546B5" w:rsidRDefault="007723C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 Po przeprowadzeniu naboru</w:t>
      </w:r>
      <w:r w:rsidR="00C66FDD" w:rsidRPr="00E546B5">
        <w:rPr>
          <w:rFonts w:ascii="Calibri" w:hAnsi="Calibri" w:cs="Calibri"/>
          <w:color w:val="000000"/>
        </w:rPr>
        <w:t xml:space="preserve"> Komisja Re</w:t>
      </w:r>
      <w:r>
        <w:rPr>
          <w:rFonts w:ascii="Calibri" w:hAnsi="Calibri" w:cs="Calibri"/>
          <w:color w:val="000000"/>
        </w:rPr>
        <w:t>krutacyjna ustala wynik naboru</w:t>
      </w:r>
      <w:r w:rsidR="00C66FDD" w:rsidRPr="00E546B5">
        <w:rPr>
          <w:rFonts w:ascii="Calibri" w:hAnsi="Calibri" w:cs="Calibri"/>
          <w:color w:val="000000"/>
        </w:rPr>
        <w:t>, wskazując kandydata, który uzyskał największą sumaryczną ilość punktów.</w:t>
      </w:r>
    </w:p>
    <w:p w14:paraId="23798128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 Ze swoich czynności Komisja sporządza protokół z przeprowadzonego naboru kandydatów, który podpisują wszyscy członkowie Komisji obecni na posiedzeniu.</w:t>
      </w:r>
    </w:p>
    <w:p w14:paraId="075CAFFB" w14:textId="77777777" w:rsidR="006A0AE3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lastRenderedPageBreak/>
        <w:t>3.  Pr</w:t>
      </w:r>
      <w:r w:rsidR="001C3465" w:rsidRPr="00E546B5">
        <w:rPr>
          <w:rFonts w:ascii="Calibri" w:hAnsi="Calibri" w:cs="Calibri"/>
          <w:color w:val="000000"/>
        </w:rPr>
        <w:t>otokół zawiera w szczególności</w:t>
      </w:r>
      <w:r w:rsidR="006A0AE3" w:rsidRPr="00E546B5">
        <w:rPr>
          <w:rFonts w:ascii="Calibri" w:hAnsi="Calibri" w:cs="Calibri"/>
          <w:color w:val="000000"/>
        </w:rPr>
        <w:t>:</w:t>
      </w:r>
    </w:p>
    <w:p w14:paraId="09D7D880" w14:textId="77777777" w:rsidR="00C66FDD" w:rsidRPr="00E546B5" w:rsidRDefault="006A0AE3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1)</w:t>
      </w:r>
      <w:r w:rsidR="00C66FDD" w:rsidRPr="00E546B5">
        <w:rPr>
          <w:rFonts w:ascii="Calibri" w:hAnsi="Calibri" w:cs="Calibri"/>
          <w:color w:val="000000"/>
        </w:rPr>
        <w:t xml:space="preserve"> określenie stanowiska urzędniczego, na które był prowadzony nabór, liczbę kandydató</w:t>
      </w:r>
      <w:r w:rsidR="007F176A" w:rsidRPr="00E546B5">
        <w:rPr>
          <w:rFonts w:ascii="Calibri" w:hAnsi="Calibri" w:cs="Calibri"/>
          <w:color w:val="000000"/>
        </w:rPr>
        <w:t xml:space="preserve">w oraz imiona, nazwiska i miejsca </w:t>
      </w:r>
      <w:r w:rsidR="005B313E">
        <w:rPr>
          <w:rFonts w:ascii="Calibri" w:hAnsi="Calibri" w:cs="Calibri"/>
          <w:color w:val="000000"/>
        </w:rPr>
        <w:t xml:space="preserve">ich </w:t>
      </w:r>
      <w:r w:rsidR="007F176A" w:rsidRPr="00E546B5">
        <w:rPr>
          <w:rFonts w:ascii="Calibri" w:hAnsi="Calibri" w:cs="Calibri"/>
          <w:color w:val="000000"/>
        </w:rPr>
        <w:t>zamieszkania w rozumieniu p</w:t>
      </w:r>
      <w:r w:rsidR="00AD313E" w:rsidRPr="00E546B5">
        <w:rPr>
          <w:rFonts w:ascii="Calibri" w:hAnsi="Calibri" w:cs="Calibri"/>
          <w:color w:val="000000"/>
        </w:rPr>
        <w:t>rzepisów Kodeksu cywilnego,</w:t>
      </w:r>
      <w:r w:rsidR="00C66FDD" w:rsidRPr="00E546B5">
        <w:rPr>
          <w:rFonts w:ascii="Calibri" w:hAnsi="Calibri" w:cs="Calibri"/>
          <w:color w:val="000000"/>
        </w:rPr>
        <w:t xml:space="preserve"> nie więcej niż 5 najlepszych kandydatów, uszeregowanych w</w:t>
      </w:r>
      <w:r w:rsidRPr="00E546B5">
        <w:rPr>
          <w:rFonts w:ascii="Calibri" w:hAnsi="Calibri" w:cs="Calibri"/>
          <w:color w:val="000000"/>
        </w:rPr>
        <w:t>edług liczby uzyskanych punktów,</w:t>
      </w:r>
    </w:p>
    <w:p w14:paraId="38994F56" w14:textId="77777777" w:rsidR="006A0AE3" w:rsidRPr="00E546B5" w:rsidRDefault="006A0AE3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2) liczbę nadesłanych ofert na stanowisko, w tym liczbę ofert spełniających wymagania formalne,</w:t>
      </w:r>
    </w:p>
    <w:p w14:paraId="6C856FDB" w14:textId="77777777" w:rsidR="006A0AE3" w:rsidRPr="00E546B5" w:rsidRDefault="006A0AE3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3) informację o zastosowanych metodach i technikach naboru,</w:t>
      </w:r>
    </w:p>
    <w:p w14:paraId="562107B0" w14:textId="77777777" w:rsidR="006A0AE3" w:rsidRPr="00E546B5" w:rsidRDefault="006A0AE3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4) uzasadnienie dokonanego wyboru,</w:t>
      </w:r>
    </w:p>
    <w:p w14:paraId="4C30D0C4" w14:textId="77777777" w:rsidR="006A0AE3" w:rsidRPr="00E546B5" w:rsidRDefault="006A0AE3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5) skład komisji przeprowadzającej nabór.</w:t>
      </w:r>
    </w:p>
    <w:p w14:paraId="07C5C347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4.  Wzór </w:t>
      </w:r>
      <w:r w:rsidR="001903C3" w:rsidRPr="00E546B5">
        <w:rPr>
          <w:rFonts w:ascii="Calibri" w:hAnsi="Calibri" w:cs="Calibri"/>
          <w:color w:val="000000"/>
        </w:rPr>
        <w:t xml:space="preserve">protokołu stanowi </w:t>
      </w:r>
      <w:r w:rsidR="00914688">
        <w:rPr>
          <w:rFonts w:ascii="Calibri" w:hAnsi="Calibri" w:cs="Calibri"/>
          <w:b/>
          <w:color w:val="000000"/>
        </w:rPr>
        <w:t>załącznik nr 9</w:t>
      </w:r>
      <w:r w:rsidR="002A6C35" w:rsidRPr="00E546B5">
        <w:rPr>
          <w:rFonts w:ascii="Calibri" w:hAnsi="Calibri" w:cs="Calibri"/>
          <w:color w:val="000000"/>
        </w:rPr>
        <w:t xml:space="preserve"> do niniejszego R</w:t>
      </w:r>
      <w:r w:rsidRPr="00E546B5">
        <w:rPr>
          <w:rFonts w:ascii="Calibri" w:hAnsi="Calibri" w:cs="Calibri"/>
          <w:color w:val="000000"/>
        </w:rPr>
        <w:t>egulaminu.</w:t>
      </w:r>
    </w:p>
    <w:p w14:paraId="48E126A0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0093ABEF" w14:textId="77777777" w:rsidR="00C66FDD" w:rsidRPr="00E546B5" w:rsidRDefault="00C66FDD" w:rsidP="00094273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VIII</w:t>
      </w:r>
    </w:p>
    <w:p w14:paraId="3C37A134" w14:textId="77777777" w:rsidR="00C66FDD" w:rsidRPr="00E546B5" w:rsidRDefault="00C66FDD" w:rsidP="00094273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Ogłoszenie wyników naboru</w:t>
      </w:r>
    </w:p>
    <w:p w14:paraId="3D301644" w14:textId="77777777" w:rsidR="00C66FDD" w:rsidRPr="00E546B5" w:rsidRDefault="00C66FDD" w:rsidP="00674555">
      <w:pPr>
        <w:rPr>
          <w:rFonts w:ascii="Calibri" w:hAnsi="Calibri" w:cs="Calibri"/>
          <w:b/>
          <w:color w:val="000000"/>
        </w:rPr>
      </w:pPr>
    </w:p>
    <w:p w14:paraId="78D313DA" w14:textId="77777777" w:rsidR="00C66FDD" w:rsidRPr="00E546B5" w:rsidRDefault="00C66FDD" w:rsidP="00674555">
      <w:pPr>
        <w:jc w:val="center"/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b/>
          <w:color w:val="000000"/>
        </w:rPr>
        <w:t>§ 11</w:t>
      </w:r>
    </w:p>
    <w:p w14:paraId="54AD9AA4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Przewodniczący Komisji niezwłocznie przekazuje Wójtowi Gminy</w:t>
      </w:r>
      <w:r w:rsidR="001447CF" w:rsidRPr="00E546B5">
        <w:rPr>
          <w:rFonts w:ascii="Calibri" w:hAnsi="Calibri" w:cs="Calibri"/>
          <w:color w:val="000000"/>
        </w:rPr>
        <w:t xml:space="preserve"> dokumentację przebiegu naboru</w:t>
      </w:r>
      <w:r w:rsidRPr="00E546B5">
        <w:rPr>
          <w:rFonts w:ascii="Calibri" w:hAnsi="Calibri" w:cs="Calibri"/>
          <w:color w:val="000000"/>
        </w:rPr>
        <w:t>, celem zatwierdzenia lub odmowy zatwierdze</w:t>
      </w:r>
      <w:r w:rsidR="001447CF" w:rsidRPr="00E546B5">
        <w:rPr>
          <w:rFonts w:ascii="Calibri" w:hAnsi="Calibri" w:cs="Calibri"/>
          <w:color w:val="000000"/>
        </w:rPr>
        <w:t>nia rozstrzygnięcia naboru</w:t>
      </w:r>
      <w:r w:rsidRPr="00E546B5">
        <w:rPr>
          <w:rFonts w:ascii="Calibri" w:hAnsi="Calibri" w:cs="Calibri"/>
          <w:color w:val="000000"/>
        </w:rPr>
        <w:t>.</w:t>
      </w:r>
    </w:p>
    <w:p w14:paraId="23125694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11902CCE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12</w:t>
      </w:r>
    </w:p>
    <w:p w14:paraId="6313A7C9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W przypadku odmow</w:t>
      </w:r>
      <w:r w:rsidR="00512357" w:rsidRPr="00E546B5">
        <w:rPr>
          <w:rFonts w:ascii="Calibri" w:hAnsi="Calibri" w:cs="Calibri"/>
          <w:color w:val="000000"/>
        </w:rPr>
        <w:t>y zatwierdzenia wyników naboru</w:t>
      </w:r>
      <w:r w:rsidRPr="00E546B5">
        <w:rPr>
          <w:rFonts w:ascii="Calibri" w:hAnsi="Calibri" w:cs="Calibri"/>
          <w:color w:val="000000"/>
        </w:rPr>
        <w:t xml:space="preserve">, Wójt Gminy </w:t>
      </w:r>
      <w:r w:rsidR="001F6337">
        <w:rPr>
          <w:rFonts w:ascii="Calibri" w:hAnsi="Calibri" w:cs="Calibri"/>
          <w:color w:val="000000"/>
        </w:rPr>
        <w:t>może zarządzić</w:t>
      </w:r>
      <w:r w:rsidRPr="00E546B5">
        <w:rPr>
          <w:rFonts w:ascii="Calibri" w:hAnsi="Calibri" w:cs="Calibri"/>
          <w:color w:val="000000"/>
        </w:rPr>
        <w:t xml:space="preserve"> ponowne przeprowadzenie naboru na wolne stanowiska urzędnicze.</w:t>
      </w:r>
    </w:p>
    <w:p w14:paraId="0418B8C4" w14:textId="77777777" w:rsidR="00674555" w:rsidRPr="00E546B5" w:rsidRDefault="00674555">
      <w:pPr>
        <w:rPr>
          <w:rFonts w:ascii="Calibri" w:hAnsi="Calibri" w:cs="Calibri"/>
          <w:color w:val="000000"/>
        </w:rPr>
      </w:pPr>
    </w:p>
    <w:p w14:paraId="4374FC83" w14:textId="77777777" w:rsidR="00674555" w:rsidRPr="00E546B5" w:rsidRDefault="00674555">
      <w:pPr>
        <w:rPr>
          <w:rFonts w:ascii="Calibri" w:hAnsi="Calibri" w:cs="Calibri"/>
          <w:b/>
          <w:color w:val="000000"/>
        </w:rPr>
      </w:pPr>
    </w:p>
    <w:p w14:paraId="7A08081A" w14:textId="77777777" w:rsidR="00C66FDD" w:rsidRPr="00E546B5" w:rsidRDefault="001E6963" w:rsidP="001E6963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13</w:t>
      </w:r>
    </w:p>
    <w:p w14:paraId="212BB779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1.  Informację o wynikach naboru upowszechnia się w terminie 14 dni od dnia zatrudnienia wybranego kandydata lub zakończenia procedury naboru, w przypadku, gdy w jego wyniku nie doszło</w:t>
      </w:r>
      <w:r w:rsidR="0011416A">
        <w:rPr>
          <w:rFonts w:ascii="Calibri" w:hAnsi="Calibri" w:cs="Calibri"/>
          <w:color w:val="000000"/>
        </w:rPr>
        <w:t xml:space="preserve"> do rozstrzygnięcia naboru</w:t>
      </w:r>
      <w:r w:rsidRPr="00E546B5">
        <w:rPr>
          <w:rFonts w:ascii="Calibri" w:hAnsi="Calibri" w:cs="Calibri"/>
          <w:color w:val="000000"/>
        </w:rPr>
        <w:t>.</w:t>
      </w:r>
    </w:p>
    <w:p w14:paraId="252A5155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2.  Informacja, o której mowa w ust. 1 zawiera:</w:t>
      </w:r>
    </w:p>
    <w:p w14:paraId="637F0271" w14:textId="77777777" w:rsidR="00C66FDD" w:rsidRPr="00E546B5" w:rsidRDefault="008A718C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</w:t>
      </w:r>
      <w:r w:rsidR="00C66FDD" w:rsidRPr="00E546B5">
        <w:rPr>
          <w:rFonts w:ascii="Calibri" w:hAnsi="Calibri" w:cs="Calibri"/>
          <w:color w:val="000000"/>
        </w:rPr>
        <w:t>) nazwę i adres jednostki,</w:t>
      </w:r>
    </w:p>
    <w:p w14:paraId="1A8D9DB7" w14:textId="77777777" w:rsidR="00C66FDD" w:rsidRPr="00E546B5" w:rsidRDefault="008A718C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2</w:t>
      </w:r>
      <w:r w:rsidR="00C66FDD" w:rsidRPr="00E546B5">
        <w:rPr>
          <w:rFonts w:ascii="Calibri" w:hAnsi="Calibri" w:cs="Calibri"/>
          <w:color w:val="000000"/>
        </w:rPr>
        <w:t>) określenie stanowiska urzędniczego,</w:t>
      </w:r>
    </w:p>
    <w:p w14:paraId="45E84834" w14:textId="77777777" w:rsidR="00C66FDD" w:rsidRPr="00E546B5" w:rsidRDefault="008A718C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</w:t>
      </w:r>
      <w:r w:rsidR="00C66FDD" w:rsidRPr="00E546B5">
        <w:rPr>
          <w:rFonts w:ascii="Calibri" w:hAnsi="Calibri" w:cs="Calibri"/>
          <w:color w:val="000000"/>
        </w:rPr>
        <w:t>) imię i nazwisko wybranego kandydata</w:t>
      </w:r>
      <w:r w:rsidRPr="00E546B5">
        <w:rPr>
          <w:rFonts w:ascii="Calibri" w:hAnsi="Calibri" w:cs="Calibri"/>
          <w:color w:val="000000"/>
        </w:rPr>
        <w:t xml:space="preserve"> oraz jego miejsce zamieszkania w rozumieniu przepisów kodeksu cywilnego,</w:t>
      </w:r>
    </w:p>
    <w:p w14:paraId="7B26BABE" w14:textId="77777777" w:rsidR="00C66FDD" w:rsidRPr="00E546B5" w:rsidRDefault="008A718C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</w:t>
      </w:r>
      <w:r w:rsidR="00C66FDD" w:rsidRPr="00E546B5">
        <w:rPr>
          <w:rFonts w:ascii="Calibri" w:hAnsi="Calibri" w:cs="Calibri"/>
          <w:color w:val="000000"/>
        </w:rPr>
        <w:t xml:space="preserve">) uzasadnienie dokonanego wyboru kandydata albo uzasadnienie </w:t>
      </w:r>
      <w:r w:rsidR="00FB13B6">
        <w:rPr>
          <w:rFonts w:ascii="Calibri" w:hAnsi="Calibri" w:cs="Calibri"/>
          <w:color w:val="000000"/>
        </w:rPr>
        <w:t>nierozstrzygnięcia naboru.</w:t>
      </w:r>
    </w:p>
    <w:p w14:paraId="17D712A5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3.  Informację o wyniku naboru upowszechnia się w BIP i na tablicy ogłoszeń przez okres, co najmniej 3 miesięcy. Wzór ogłoszenia wynik</w:t>
      </w:r>
      <w:r w:rsidR="00052B3D" w:rsidRPr="00E546B5">
        <w:rPr>
          <w:rFonts w:ascii="Calibri" w:hAnsi="Calibri" w:cs="Calibri"/>
          <w:color w:val="000000"/>
        </w:rPr>
        <w:t xml:space="preserve">ów naboru stanowi </w:t>
      </w:r>
      <w:r w:rsidR="00FB13B6">
        <w:rPr>
          <w:rFonts w:ascii="Calibri" w:hAnsi="Calibri" w:cs="Calibri"/>
          <w:b/>
          <w:color w:val="000000"/>
        </w:rPr>
        <w:t>załącznik nr 10</w:t>
      </w:r>
      <w:r w:rsidR="00FB13B6">
        <w:rPr>
          <w:rFonts w:ascii="Calibri" w:hAnsi="Calibri" w:cs="Calibri"/>
          <w:color w:val="000000"/>
        </w:rPr>
        <w:t xml:space="preserve"> do niniejszego R</w:t>
      </w:r>
      <w:r w:rsidRPr="00E546B5">
        <w:rPr>
          <w:rFonts w:ascii="Calibri" w:hAnsi="Calibri" w:cs="Calibri"/>
          <w:color w:val="000000"/>
        </w:rPr>
        <w:t>egulaminu.</w:t>
      </w:r>
    </w:p>
    <w:p w14:paraId="30F31517" w14:textId="77777777" w:rsidR="00C66FDD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4.  Jeżeli stosunek pracy osoby wyłonionej w drodze naboru ustał w ciągu 3 miesięcy od dnia nawiązania stosunku pracy, możliwe jest zatrudnienie na tym samym stanowisku kolejnej osoby spośród najlepszych kandydatów wymienionych w protokole tego naboru. Przepisy ust. 1, 2 i 3 stosuje się odpowiednio.</w:t>
      </w:r>
    </w:p>
    <w:p w14:paraId="787CE254" w14:textId="77777777" w:rsidR="00925B3D" w:rsidRDefault="00925B3D">
      <w:pPr>
        <w:rPr>
          <w:rFonts w:ascii="Calibri" w:hAnsi="Calibri" w:cs="Calibri"/>
          <w:color w:val="000000"/>
        </w:rPr>
      </w:pPr>
    </w:p>
    <w:p w14:paraId="6A039B96" w14:textId="77777777" w:rsidR="00925B3D" w:rsidRDefault="00925B3D">
      <w:pPr>
        <w:rPr>
          <w:rFonts w:ascii="Calibri" w:hAnsi="Calibri" w:cs="Calibri"/>
          <w:color w:val="000000"/>
        </w:rPr>
      </w:pPr>
    </w:p>
    <w:p w14:paraId="2774B910" w14:textId="77777777" w:rsidR="00925B3D" w:rsidRDefault="00925B3D">
      <w:pPr>
        <w:rPr>
          <w:rFonts w:ascii="Calibri" w:hAnsi="Calibri" w:cs="Calibri"/>
          <w:color w:val="000000"/>
        </w:rPr>
      </w:pPr>
    </w:p>
    <w:p w14:paraId="43EC600C" w14:textId="77777777" w:rsidR="00925B3D" w:rsidRPr="00E546B5" w:rsidRDefault="00925B3D">
      <w:pPr>
        <w:rPr>
          <w:rFonts w:ascii="Calibri" w:hAnsi="Calibri" w:cs="Calibri"/>
          <w:color w:val="000000"/>
        </w:rPr>
      </w:pPr>
    </w:p>
    <w:p w14:paraId="5E2D7FE7" w14:textId="77777777" w:rsidR="00C66FDD" w:rsidRPr="00E546B5" w:rsidRDefault="00C66FDD" w:rsidP="00094273">
      <w:pPr>
        <w:jc w:val="center"/>
        <w:rPr>
          <w:rFonts w:ascii="Calibri" w:hAnsi="Calibri" w:cs="Calibri"/>
          <w:b/>
          <w:color w:val="000000"/>
        </w:rPr>
      </w:pPr>
    </w:p>
    <w:p w14:paraId="1290AF11" w14:textId="77777777" w:rsidR="00C66FDD" w:rsidRPr="00E546B5" w:rsidRDefault="00C66FDD" w:rsidP="00094273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lastRenderedPageBreak/>
        <w:t>Rozdział IX</w:t>
      </w:r>
    </w:p>
    <w:p w14:paraId="5398D31A" w14:textId="77777777" w:rsidR="00C66FDD" w:rsidRPr="00E546B5" w:rsidRDefault="00C66FDD" w:rsidP="00674555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Sposób postępowa</w:t>
      </w:r>
      <w:r w:rsidR="00674555" w:rsidRPr="00E546B5">
        <w:rPr>
          <w:rFonts w:ascii="Calibri" w:hAnsi="Calibri" w:cs="Calibri"/>
          <w:b/>
          <w:bCs/>
          <w:color w:val="000000"/>
        </w:rPr>
        <w:t>nia z dokumentami aplikacyjnym</w:t>
      </w:r>
    </w:p>
    <w:p w14:paraId="28E76191" w14:textId="77777777" w:rsidR="00674555" w:rsidRPr="00E546B5" w:rsidRDefault="00674555" w:rsidP="00674555">
      <w:pPr>
        <w:jc w:val="center"/>
        <w:rPr>
          <w:rFonts w:ascii="Calibri" w:hAnsi="Calibri" w:cs="Calibri"/>
          <w:b/>
          <w:bCs/>
          <w:color w:val="000000"/>
        </w:rPr>
      </w:pPr>
    </w:p>
    <w:p w14:paraId="4F96B857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14</w:t>
      </w:r>
    </w:p>
    <w:p w14:paraId="642AB214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1.  Dokumenty aplikacyjne kandydata, który zostanie wyłoniony w procesie rekrutacji, zostaną dołączone do jego akt osobowych.</w:t>
      </w:r>
    </w:p>
    <w:p w14:paraId="54FE8640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 xml:space="preserve">2.  Dokumenty aplikacyjne osób, które w procesie rekrutacji zakwalifikowały się do II etapu </w:t>
      </w:r>
    </w:p>
    <w:p w14:paraId="43712F0D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i zostały umieszczone w protokole, będą przechowywane, zgodnie z instrukcją kancelaryjną.</w:t>
      </w:r>
    </w:p>
    <w:p w14:paraId="6826CB7B" w14:textId="77777777" w:rsidR="00C66FDD" w:rsidRPr="00E546B5" w:rsidRDefault="00C66FDD">
      <w:pPr>
        <w:rPr>
          <w:rFonts w:ascii="Calibri" w:hAnsi="Calibri" w:cs="Calibri"/>
          <w:color w:val="000000"/>
        </w:rPr>
      </w:pPr>
      <w:r w:rsidRPr="00E546B5">
        <w:rPr>
          <w:rFonts w:ascii="Calibri" w:hAnsi="Calibri" w:cs="Calibri"/>
          <w:color w:val="000000"/>
        </w:rPr>
        <w:t>3.  Dokumenty aplikacyjne pozostałych osób będą odsyłane lub odbierane osobiście przez zainteresowanych.</w:t>
      </w:r>
    </w:p>
    <w:p w14:paraId="33590BA5" w14:textId="77777777" w:rsidR="00C66FDD" w:rsidRPr="00E546B5" w:rsidRDefault="00C66FDD">
      <w:pPr>
        <w:rPr>
          <w:rFonts w:ascii="Calibri" w:hAnsi="Calibri" w:cs="Calibri"/>
          <w:color w:val="000000"/>
        </w:rPr>
      </w:pPr>
    </w:p>
    <w:p w14:paraId="7A208A3C" w14:textId="77777777" w:rsidR="00C66FDD" w:rsidRPr="00E546B5" w:rsidRDefault="00C66FDD" w:rsidP="00674555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Rozdział X</w:t>
      </w:r>
    </w:p>
    <w:p w14:paraId="4D642312" w14:textId="77777777" w:rsidR="00C66FDD" w:rsidRPr="00E546B5" w:rsidRDefault="00C66FDD" w:rsidP="00674555">
      <w:pPr>
        <w:jc w:val="center"/>
        <w:rPr>
          <w:rFonts w:ascii="Calibri" w:hAnsi="Calibri" w:cs="Calibri"/>
          <w:b/>
          <w:bCs/>
          <w:color w:val="000000"/>
        </w:rPr>
      </w:pPr>
      <w:r w:rsidRPr="00E546B5">
        <w:rPr>
          <w:rFonts w:ascii="Calibri" w:hAnsi="Calibri" w:cs="Calibri"/>
          <w:b/>
          <w:bCs/>
          <w:color w:val="000000"/>
        </w:rPr>
        <w:t>Warunki zatrudnienia pracowników</w:t>
      </w:r>
    </w:p>
    <w:p w14:paraId="15A24C5F" w14:textId="77777777" w:rsidR="00C66FDD" w:rsidRPr="00E546B5" w:rsidRDefault="00C66FDD" w:rsidP="00674555">
      <w:pPr>
        <w:jc w:val="center"/>
        <w:rPr>
          <w:rFonts w:ascii="Calibri" w:hAnsi="Calibri" w:cs="Calibri"/>
          <w:b/>
          <w:bCs/>
          <w:color w:val="000000"/>
        </w:rPr>
      </w:pPr>
    </w:p>
    <w:p w14:paraId="0E58A265" w14:textId="77777777" w:rsidR="00C66FDD" w:rsidRPr="00E546B5" w:rsidRDefault="00674555" w:rsidP="00674555">
      <w:pPr>
        <w:jc w:val="center"/>
        <w:rPr>
          <w:rFonts w:ascii="Calibri" w:hAnsi="Calibri" w:cs="Calibri"/>
          <w:b/>
          <w:color w:val="000000"/>
        </w:rPr>
      </w:pPr>
      <w:r w:rsidRPr="00E546B5">
        <w:rPr>
          <w:rFonts w:ascii="Calibri" w:hAnsi="Calibri" w:cs="Calibri"/>
          <w:b/>
          <w:color w:val="000000"/>
        </w:rPr>
        <w:t>§ 15</w:t>
      </w:r>
    </w:p>
    <w:p w14:paraId="074A79D3" w14:textId="5EF332D1" w:rsidR="003D4366" w:rsidRPr="00E546B5" w:rsidRDefault="00C66FDD">
      <w:pPr>
        <w:rPr>
          <w:rFonts w:ascii="Calibri" w:hAnsi="Calibri" w:cs="Calibri"/>
        </w:rPr>
      </w:pPr>
      <w:r w:rsidRPr="00E546B5">
        <w:rPr>
          <w:rFonts w:ascii="Calibri" w:hAnsi="Calibri" w:cs="Calibri"/>
          <w:color w:val="000000"/>
        </w:rPr>
        <w:t>Z pracownikiem podejmującym po raz pierwszy pracę na stanowisku urzędniczym, w tym kierown</w:t>
      </w:r>
      <w:r w:rsidR="0013646E">
        <w:rPr>
          <w:rFonts w:ascii="Calibri" w:hAnsi="Calibri" w:cs="Calibri"/>
          <w:color w:val="000000"/>
        </w:rPr>
        <w:t>iczym stanowisku urzędniczym w Urzędzie G</w:t>
      </w:r>
      <w:r w:rsidRPr="00E546B5">
        <w:rPr>
          <w:rFonts w:ascii="Calibri" w:hAnsi="Calibri" w:cs="Calibri"/>
          <w:color w:val="000000"/>
        </w:rPr>
        <w:t>miny, umowę o pracę zawiera się na czas określony, nie dłuższy niż 6 miesięcy, z możliwością  wcześniejszego rozwiązania stosunku pracy za dwutygodniowym wypowiedzeniem.</w:t>
      </w:r>
    </w:p>
    <w:p w14:paraId="4F303A64" w14:textId="77777777" w:rsidR="00C66FDD" w:rsidRPr="00E546B5" w:rsidRDefault="00C66FDD">
      <w:pPr>
        <w:rPr>
          <w:rFonts w:ascii="Calibri" w:hAnsi="Calibri" w:cs="Calibri"/>
        </w:rPr>
      </w:pPr>
      <w:r w:rsidRPr="00E546B5">
        <w:rPr>
          <w:rFonts w:ascii="Calibri" w:hAnsi="Calibri" w:cs="Calibri"/>
        </w:rPr>
        <w:t xml:space="preserve">                                                                                                             </w:t>
      </w:r>
    </w:p>
    <w:p w14:paraId="083CE4A6" w14:textId="77777777" w:rsidR="00C66FDD" w:rsidRPr="00E546B5" w:rsidRDefault="00C66FDD">
      <w:pPr>
        <w:rPr>
          <w:rFonts w:ascii="Calibri" w:hAnsi="Calibri" w:cs="Calibri"/>
        </w:rPr>
      </w:pPr>
    </w:p>
    <w:p w14:paraId="231C7160" w14:textId="77777777" w:rsidR="00C66FDD" w:rsidRPr="00E546B5" w:rsidRDefault="00C66FDD">
      <w:pPr>
        <w:rPr>
          <w:rFonts w:ascii="Calibri" w:hAnsi="Calibri" w:cs="Calibri"/>
        </w:rPr>
      </w:pPr>
    </w:p>
    <w:p w14:paraId="153624C7" w14:textId="77777777" w:rsidR="00C66FDD" w:rsidRPr="00E546B5" w:rsidRDefault="00C66FDD">
      <w:pPr>
        <w:rPr>
          <w:rFonts w:ascii="Calibri" w:hAnsi="Calibri" w:cs="Calibri"/>
        </w:rPr>
      </w:pPr>
    </w:p>
    <w:p w14:paraId="592DA2E9" w14:textId="77777777" w:rsidR="00C66FDD" w:rsidRPr="00E546B5" w:rsidRDefault="00C66FDD">
      <w:pPr>
        <w:rPr>
          <w:rFonts w:ascii="Calibri" w:hAnsi="Calibri" w:cs="Calibri"/>
        </w:rPr>
      </w:pPr>
    </w:p>
    <w:p w14:paraId="46CF9C76" w14:textId="77777777" w:rsidR="00C66FDD" w:rsidRPr="00E546B5" w:rsidRDefault="00C66FDD">
      <w:pPr>
        <w:rPr>
          <w:rFonts w:ascii="Calibri" w:hAnsi="Calibri" w:cs="Calibri"/>
        </w:rPr>
      </w:pPr>
    </w:p>
    <w:p w14:paraId="25B23036" w14:textId="77777777" w:rsidR="00C66FDD" w:rsidRPr="00E546B5" w:rsidRDefault="00C66FDD">
      <w:pPr>
        <w:rPr>
          <w:rFonts w:ascii="Calibri" w:hAnsi="Calibri" w:cs="Calibri"/>
        </w:rPr>
      </w:pPr>
    </w:p>
    <w:p w14:paraId="3FF05D30" w14:textId="77777777" w:rsidR="00C66FDD" w:rsidRPr="00E546B5" w:rsidRDefault="00C66FDD">
      <w:pPr>
        <w:rPr>
          <w:rFonts w:ascii="Calibri" w:hAnsi="Calibri" w:cs="Calibri"/>
        </w:rPr>
      </w:pPr>
    </w:p>
    <w:p w14:paraId="0333BE8D" w14:textId="77777777" w:rsidR="00C66FDD" w:rsidRPr="00E546B5" w:rsidRDefault="00C66FDD">
      <w:pPr>
        <w:rPr>
          <w:rFonts w:ascii="Calibri" w:hAnsi="Calibri" w:cs="Calibri"/>
        </w:rPr>
      </w:pPr>
    </w:p>
    <w:p w14:paraId="7321DEF7" w14:textId="77777777" w:rsidR="00C66FDD" w:rsidRDefault="00C66FDD">
      <w:pPr>
        <w:rPr>
          <w:rFonts w:ascii="Calibri" w:hAnsi="Calibri" w:cs="Calibri"/>
        </w:rPr>
      </w:pPr>
    </w:p>
    <w:p w14:paraId="7573AF54" w14:textId="77777777" w:rsidR="005C470A" w:rsidRDefault="005C470A">
      <w:pPr>
        <w:rPr>
          <w:rFonts w:ascii="Calibri" w:hAnsi="Calibri" w:cs="Calibri"/>
        </w:rPr>
      </w:pPr>
    </w:p>
    <w:p w14:paraId="721A152F" w14:textId="77777777" w:rsidR="005C470A" w:rsidRDefault="005C470A">
      <w:pPr>
        <w:rPr>
          <w:rFonts w:ascii="Calibri" w:hAnsi="Calibri" w:cs="Calibri"/>
        </w:rPr>
      </w:pPr>
    </w:p>
    <w:p w14:paraId="6DABAD06" w14:textId="77777777" w:rsidR="005C470A" w:rsidRDefault="005C470A">
      <w:pPr>
        <w:rPr>
          <w:rFonts w:ascii="Calibri" w:hAnsi="Calibri" w:cs="Calibri"/>
        </w:rPr>
      </w:pPr>
    </w:p>
    <w:p w14:paraId="6E19B03E" w14:textId="77777777" w:rsidR="005C470A" w:rsidRDefault="005C470A">
      <w:pPr>
        <w:rPr>
          <w:rFonts w:ascii="Calibri" w:hAnsi="Calibri" w:cs="Calibri"/>
        </w:rPr>
      </w:pPr>
    </w:p>
    <w:p w14:paraId="6A8B3E78" w14:textId="77777777" w:rsidR="005C470A" w:rsidRPr="00E546B5" w:rsidRDefault="005C470A">
      <w:pPr>
        <w:rPr>
          <w:rFonts w:ascii="Calibri" w:hAnsi="Calibri" w:cs="Calibri"/>
        </w:rPr>
      </w:pPr>
    </w:p>
    <w:sectPr w:rsidR="005C470A" w:rsidRPr="00E5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C5C421E"/>
    <w:name w:val="WW8Num7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</w:abstractNum>
  <w:abstractNum w:abstractNumId="6" w15:restartNumberingAfterBreak="0">
    <w:nsid w:val="0ABC0D4F"/>
    <w:multiLevelType w:val="hybridMultilevel"/>
    <w:tmpl w:val="1F1AA010"/>
    <w:lvl w:ilvl="0" w:tplc="7EA635F4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67343E"/>
    <w:multiLevelType w:val="hybridMultilevel"/>
    <w:tmpl w:val="63E27052"/>
    <w:lvl w:ilvl="0" w:tplc="7F4E47AE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507F8D"/>
    <w:multiLevelType w:val="hybridMultilevel"/>
    <w:tmpl w:val="0998884A"/>
    <w:lvl w:ilvl="0" w:tplc="4CA6DC24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F33F4"/>
    <w:multiLevelType w:val="hybridMultilevel"/>
    <w:tmpl w:val="7556018C"/>
    <w:lvl w:ilvl="0" w:tplc="17A810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FE8"/>
    <w:multiLevelType w:val="multilevel"/>
    <w:tmpl w:val="8FC61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84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20F9E"/>
    <w:multiLevelType w:val="multilevel"/>
    <w:tmpl w:val="B34876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67F6"/>
    <w:multiLevelType w:val="multilevel"/>
    <w:tmpl w:val="1F06B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3DA2"/>
    <w:multiLevelType w:val="hybridMultilevel"/>
    <w:tmpl w:val="E91460A8"/>
    <w:lvl w:ilvl="0" w:tplc="E24C3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7"/>
    <w:rsid w:val="00015EB7"/>
    <w:rsid w:val="00021844"/>
    <w:rsid w:val="00047858"/>
    <w:rsid w:val="00052B3D"/>
    <w:rsid w:val="00076414"/>
    <w:rsid w:val="00094273"/>
    <w:rsid w:val="00097F87"/>
    <w:rsid w:val="000A6CB8"/>
    <w:rsid w:val="000C4952"/>
    <w:rsid w:val="000E579E"/>
    <w:rsid w:val="000E65EB"/>
    <w:rsid w:val="0011416A"/>
    <w:rsid w:val="0013646E"/>
    <w:rsid w:val="00141E97"/>
    <w:rsid w:val="001447CF"/>
    <w:rsid w:val="00144992"/>
    <w:rsid w:val="00171F7C"/>
    <w:rsid w:val="0017766F"/>
    <w:rsid w:val="001903C3"/>
    <w:rsid w:val="00194C59"/>
    <w:rsid w:val="001972D2"/>
    <w:rsid w:val="001A266F"/>
    <w:rsid w:val="001A3198"/>
    <w:rsid w:val="001B24B3"/>
    <w:rsid w:val="001B343E"/>
    <w:rsid w:val="001B41B3"/>
    <w:rsid w:val="001C0315"/>
    <w:rsid w:val="001C3465"/>
    <w:rsid w:val="001C4AAF"/>
    <w:rsid w:val="001D1937"/>
    <w:rsid w:val="001D45EA"/>
    <w:rsid w:val="001E3407"/>
    <w:rsid w:val="001E6963"/>
    <w:rsid w:val="001F392A"/>
    <w:rsid w:val="001F6337"/>
    <w:rsid w:val="00200BB9"/>
    <w:rsid w:val="00211FB1"/>
    <w:rsid w:val="00235604"/>
    <w:rsid w:val="00251AF6"/>
    <w:rsid w:val="00260C22"/>
    <w:rsid w:val="002802F4"/>
    <w:rsid w:val="0029601F"/>
    <w:rsid w:val="002A6C35"/>
    <w:rsid w:val="002A6FF1"/>
    <w:rsid w:val="002A743E"/>
    <w:rsid w:val="002C1995"/>
    <w:rsid w:val="002E2C8E"/>
    <w:rsid w:val="002E7374"/>
    <w:rsid w:val="00320B1E"/>
    <w:rsid w:val="00320EBF"/>
    <w:rsid w:val="00341DBA"/>
    <w:rsid w:val="0035543D"/>
    <w:rsid w:val="00372EF1"/>
    <w:rsid w:val="00381E15"/>
    <w:rsid w:val="00387894"/>
    <w:rsid w:val="003C6EBC"/>
    <w:rsid w:val="003D4366"/>
    <w:rsid w:val="003E37B9"/>
    <w:rsid w:val="0040121A"/>
    <w:rsid w:val="00405DB7"/>
    <w:rsid w:val="004142F7"/>
    <w:rsid w:val="00415506"/>
    <w:rsid w:val="004474F1"/>
    <w:rsid w:val="0045042D"/>
    <w:rsid w:val="0046102A"/>
    <w:rsid w:val="0049614D"/>
    <w:rsid w:val="004C1D90"/>
    <w:rsid w:val="00510B58"/>
    <w:rsid w:val="00512357"/>
    <w:rsid w:val="005127C7"/>
    <w:rsid w:val="00527469"/>
    <w:rsid w:val="00592154"/>
    <w:rsid w:val="005B313E"/>
    <w:rsid w:val="005C0661"/>
    <w:rsid w:val="005C470A"/>
    <w:rsid w:val="005E7375"/>
    <w:rsid w:val="005F18F2"/>
    <w:rsid w:val="006132AF"/>
    <w:rsid w:val="00621EB7"/>
    <w:rsid w:val="00674555"/>
    <w:rsid w:val="00692557"/>
    <w:rsid w:val="006A0AE3"/>
    <w:rsid w:val="006C71F8"/>
    <w:rsid w:val="006E6357"/>
    <w:rsid w:val="00737962"/>
    <w:rsid w:val="0074158A"/>
    <w:rsid w:val="00751C9D"/>
    <w:rsid w:val="00761D84"/>
    <w:rsid w:val="007710E0"/>
    <w:rsid w:val="007723C8"/>
    <w:rsid w:val="00773F2A"/>
    <w:rsid w:val="007857CA"/>
    <w:rsid w:val="007A0DE7"/>
    <w:rsid w:val="007A4567"/>
    <w:rsid w:val="007C6689"/>
    <w:rsid w:val="007D5DC3"/>
    <w:rsid w:val="007E1A9B"/>
    <w:rsid w:val="007E3319"/>
    <w:rsid w:val="007F176A"/>
    <w:rsid w:val="007F1D13"/>
    <w:rsid w:val="0084156E"/>
    <w:rsid w:val="00852AE9"/>
    <w:rsid w:val="00852FB1"/>
    <w:rsid w:val="008A3056"/>
    <w:rsid w:val="008A3388"/>
    <w:rsid w:val="008A4473"/>
    <w:rsid w:val="008A5550"/>
    <w:rsid w:val="008A718C"/>
    <w:rsid w:val="008C5EDC"/>
    <w:rsid w:val="008E1C49"/>
    <w:rsid w:val="009021B0"/>
    <w:rsid w:val="009056CE"/>
    <w:rsid w:val="009057BC"/>
    <w:rsid w:val="00906F3A"/>
    <w:rsid w:val="00907B80"/>
    <w:rsid w:val="0091120B"/>
    <w:rsid w:val="00911F74"/>
    <w:rsid w:val="00914688"/>
    <w:rsid w:val="00925B3D"/>
    <w:rsid w:val="00936A7A"/>
    <w:rsid w:val="00943409"/>
    <w:rsid w:val="00953710"/>
    <w:rsid w:val="00954EAD"/>
    <w:rsid w:val="009608A3"/>
    <w:rsid w:val="00974A85"/>
    <w:rsid w:val="00991933"/>
    <w:rsid w:val="00996B42"/>
    <w:rsid w:val="009B5E50"/>
    <w:rsid w:val="00A12352"/>
    <w:rsid w:val="00A41C44"/>
    <w:rsid w:val="00A5739B"/>
    <w:rsid w:val="00A7555D"/>
    <w:rsid w:val="00A9040B"/>
    <w:rsid w:val="00A90D51"/>
    <w:rsid w:val="00A94F5B"/>
    <w:rsid w:val="00AC5ABD"/>
    <w:rsid w:val="00AC7CC1"/>
    <w:rsid w:val="00AD313E"/>
    <w:rsid w:val="00AE3468"/>
    <w:rsid w:val="00B04B97"/>
    <w:rsid w:val="00B07921"/>
    <w:rsid w:val="00B22F74"/>
    <w:rsid w:val="00B37C1B"/>
    <w:rsid w:val="00B469E5"/>
    <w:rsid w:val="00B544F1"/>
    <w:rsid w:val="00BB2B7D"/>
    <w:rsid w:val="00BD138A"/>
    <w:rsid w:val="00C16EA4"/>
    <w:rsid w:val="00C630CF"/>
    <w:rsid w:val="00C66729"/>
    <w:rsid w:val="00C66FDD"/>
    <w:rsid w:val="00C73F37"/>
    <w:rsid w:val="00C7580A"/>
    <w:rsid w:val="00C76EFB"/>
    <w:rsid w:val="00C8761D"/>
    <w:rsid w:val="00CA039E"/>
    <w:rsid w:val="00CA1792"/>
    <w:rsid w:val="00CA59B0"/>
    <w:rsid w:val="00CA6CB0"/>
    <w:rsid w:val="00CB2C83"/>
    <w:rsid w:val="00D06775"/>
    <w:rsid w:val="00D17D0D"/>
    <w:rsid w:val="00D211CD"/>
    <w:rsid w:val="00D475A1"/>
    <w:rsid w:val="00D66572"/>
    <w:rsid w:val="00D66C33"/>
    <w:rsid w:val="00D768D6"/>
    <w:rsid w:val="00D818BE"/>
    <w:rsid w:val="00DE76AA"/>
    <w:rsid w:val="00DF6A3E"/>
    <w:rsid w:val="00E17CB0"/>
    <w:rsid w:val="00E30C09"/>
    <w:rsid w:val="00E42136"/>
    <w:rsid w:val="00E42610"/>
    <w:rsid w:val="00E546B5"/>
    <w:rsid w:val="00E6769F"/>
    <w:rsid w:val="00E91727"/>
    <w:rsid w:val="00EA446F"/>
    <w:rsid w:val="00EA743B"/>
    <w:rsid w:val="00EB6FCB"/>
    <w:rsid w:val="00EF4B17"/>
    <w:rsid w:val="00EF5F1C"/>
    <w:rsid w:val="00EF6A90"/>
    <w:rsid w:val="00F1408F"/>
    <w:rsid w:val="00F148B4"/>
    <w:rsid w:val="00F15D2F"/>
    <w:rsid w:val="00F21EAF"/>
    <w:rsid w:val="00F41F50"/>
    <w:rsid w:val="00F70AE9"/>
    <w:rsid w:val="00F90BDF"/>
    <w:rsid w:val="00FA1566"/>
    <w:rsid w:val="00FB13B6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8E3B9"/>
  <w15:chartTrackingRefBased/>
  <w15:docId w15:val="{D2BDDE28-3436-4A64-8C83-B1E58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maller">
    <w:name w:val="smaller"/>
    <w:basedOn w:val="Domylnaczcionka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Podtytu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1727"/>
  </w:style>
  <w:style w:type="paragraph" w:styleId="Akapitzlist">
    <w:name w:val="List Paragraph"/>
    <w:basedOn w:val="Normalny"/>
    <w:link w:val="AkapitzlistZnak"/>
    <w:uiPriority w:val="34"/>
    <w:qFormat/>
    <w:rsid w:val="00E91727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EA743B"/>
    <w:rPr>
      <w:b/>
      <w:bCs/>
    </w:rPr>
  </w:style>
  <w:style w:type="character" w:customStyle="1" w:styleId="TekstpodstawowyZnak">
    <w:name w:val="Tekst podstawowy Znak"/>
    <w:link w:val="Tekstpodstawowy"/>
    <w:rsid w:val="005E7375"/>
    <w:rPr>
      <w:sz w:val="24"/>
      <w:szCs w:val="24"/>
      <w:lang w:eastAsia="zh-CN"/>
    </w:rPr>
  </w:style>
  <w:style w:type="character" w:customStyle="1" w:styleId="PodtytuZnak">
    <w:name w:val="Podtytuł Znak"/>
    <w:link w:val="Podtytu"/>
    <w:rsid w:val="005E7375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15345</CharactersWithSpaces>
  <SharedDoc>false</SharedDoc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mailto:iod@komancza.pl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mailto:urzad@komancza.pl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Tyrawa Wołoska</dc:creator>
  <cp:keywords/>
  <dc:description/>
  <cp:lastModifiedBy>Tomasz Rachwał</cp:lastModifiedBy>
  <cp:revision>2</cp:revision>
  <cp:lastPrinted>2023-11-08T06:54:00Z</cp:lastPrinted>
  <dcterms:created xsi:type="dcterms:W3CDTF">2023-11-09T14:09:00Z</dcterms:created>
  <dcterms:modified xsi:type="dcterms:W3CDTF">2023-11-09T14:09:00Z</dcterms:modified>
</cp:coreProperties>
</file>