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77" w:rsidRPr="00864D8E" w:rsidRDefault="002464F6" w:rsidP="002464F6">
      <w:pPr>
        <w:pStyle w:val="Akapitzlist"/>
        <w:ind w:left="0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864D8E">
        <w:rPr>
          <w:rFonts w:ascii="Times New Roman" w:hAnsi="Times New Roman"/>
          <w:b/>
          <w:color w:val="000000"/>
          <w:sz w:val="20"/>
          <w:szCs w:val="20"/>
        </w:rPr>
        <w:t>Znak : Ip.7021.0</w:t>
      </w:r>
      <w:r w:rsidR="0000690B" w:rsidRPr="00864D8E">
        <w:rPr>
          <w:rFonts w:ascii="Times New Roman" w:hAnsi="Times New Roman"/>
          <w:b/>
          <w:color w:val="000000"/>
          <w:sz w:val="20"/>
          <w:szCs w:val="20"/>
        </w:rPr>
        <w:t>2</w:t>
      </w:r>
      <w:r w:rsidRPr="00864D8E">
        <w:rPr>
          <w:rFonts w:ascii="Times New Roman" w:hAnsi="Times New Roman"/>
          <w:b/>
          <w:color w:val="000000"/>
          <w:sz w:val="20"/>
          <w:szCs w:val="20"/>
        </w:rPr>
        <w:t xml:space="preserve">.2021 </w:t>
      </w:r>
      <w:r w:rsidRPr="00864D8E">
        <w:rPr>
          <w:rFonts w:ascii="Times New Roman" w:hAnsi="Times New Roman"/>
          <w:b/>
          <w:color w:val="000000"/>
          <w:sz w:val="20"/>
          <w:szCs w:val="20"/>
        </w:rPr>
        <w:tab/>
      </w:r>
      <w:r w:rsidR="000907FF" w:rsidRPr="00864D8E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D8E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D8E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D8E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</w:t>
      </w:r>
      <w:r w:rsidR="00653F6A" w:rsidRPr="00864D8E"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BB70C0">
        <w:rPr>
          <w:rFonts w:ascii="Times New Roman" w:hAnsi="Times New Roman"/>
          <w:b/>
          <w:color w:val="000000"/>
          <w:sz w:val="20"/>
          <w:szCs w:val="20"/>
        </w:rPr>
        <w:t xml:space="preserve">           </w:t>
      </w:r>
      <w:r w:rsidR="006F63E8" w:rsidRPr="00864D8E">
        <w:rPr>
          <w:rFonts w:ascii="Times New Roman" w:hAnsi="Times New Roman"/>
          <w:b/>
          <w:i/>
          <w:color w:val="000000"/>
          <w:sz w:val="16"/>
          <w:szCs w:val="16"/>
          <w:u w:val="single"/>
        </w:rPr>
        <w:t>Załącznik nr 1</w:t>
      </w:r>
      <w:r w:rsidR="009B3039" w:rsidRPr="00864D8E">
        <w:rPr>
          <w:rFonts w:ascii="Times New Roman" w:hAnsi="Times New Roman"/>
          <w:b/>
          <w:i/>
          <w:color w:val="000000"/>
          <w:sz w:val="16"/>
          <w:szCs w:val="16"/>
          <w:u w:val="single"/>
        </w:rPr>
        <w:t xml:space="preserve"> do zapytania </w:t>
      </w:r>
      <w:r w:rsidR="000907FF" w:rsidRPr="00864D8E">
        <w:rPr>
          <w:rFonts w:ascii="Times New Roman" w:hAnsi="Times New Roman"/>
          <w:b/>
          <w:i/>
          <w:color w:val="000000"/>
          <w:sz w:val="16"/>
          <w:szCs w:val="16"/>
          <w:u w:val="single"/>
        </w:rPr>
        <w:t>ofertowego</w:t>
      </w:r>
    </w:p>
    <w:p w:rsidR="000C0877" w:rsidRPr="00864D8E" w:rsidRDefault="000C0877" w:rsidP="000C0877">
      <w:pPr>
        <w:spacing w:after="160" w:line="259" w:lineRule="auto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0C0877" w:rsidRPr="00864D8E" w:rsidRDefault="000C0877">
      <w:pPr>
        <w:ind w:left="360"/>
        <w:jc w:val="center"/>
        <w:rPr>
          <w:b/>
          <w:color w:val="000000"/>
          <w:sz w:val="20"/>
          <w:szCs w:val="20"/>
        </w:rPr>
      </w:pPr>
    </w:p>
    <w:p w:rsidR="000C0877" w:rsidRPr="00864D8E" w:rsidRDefault="000C0877">
      <w:pPr>
        <w:ind w:left="360"/>
        <w:jc w:val="center"/>
        <w:rPr>
          <w:b/>
          <w:color w:val="000000"/>
          <w:sz w:val="20"/>
          <w:szCs w:val="20"/>
        </w:rPr>
      </w:pPr>
    </w:p>
    <w:p w:rsidR="006F63E8" w:rsidRPr="00864D8E" w:rsidRDefault="006F63E8" w:rsidP="006F63E8">
      <w:pPr>
        <w:widowControl w:val="0"/>
        <w:autoSpaceDE w:val="0"/>
        <w:jc w:val="center"/>
        <w:rPr>
          <w:rFonts w:eastAsia="Arial"/>
          <w:b/>
          <w:bCs/>
          <w:color w:val="000000"/>
          <w:sz w:val="20"/>
          <w:szCs w:val="20"/>
        </w:rPr>
      </w:pPr>
      <w:r w:rsidRPr="00864D8E">
        <w:rPr>
          <w:b/>
          <w:bCs/>
          <w:color w:val="000000"/>
          <w:sz w:val="20"/>
          <w:szCs w:val="20"/>
        </w:rPr>
        <w:t>FORMULARZ</w:t>
      </w:r>
      <w:r w:rsidRPr="00864D8E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864D8E">
        <w:rPr>
          <w:b/>
          <w:bCs/>
          <w:color w:val="000000"/>
          <w:sz w:val="20"/>
          <w:szCs w:val="20"/>
        </w:rPr>
        <w:t>OFERTOWY</w:t>
      </w:r>
      <w:r w:rsidRPr="00864D8E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864D8E">
        <w:rPr>
          <w:b/>
          <w:bCs/>
          <w:color w:val="000000"/>
          <w:sz w:val="20"/>
          <w:szCs w:val="20"/>
        </w:rPr>
        <w:t>WYKONAWCY</w:t>
      </w:r>
      <w:r w:rsidRPr="00864D8E">
        <w:rPr>
          <w:rFonts w:eastAsia="Arial"/>
          <w:b/>
          <w:bCs/>
          <w:color w:val="000000"/>
          <w:sz w:val="20"/>
          <w:szCs w:val="20"/>
        </w:rPr>
        <w:t xml:space="preserve"> </w:t>
      </w:r>
    </w:p>
    <w:p w:rsidR="006F63E8" w:rsidRPr="00864D8E" w:rsidRDefault="006F63E8" w:rsidP="006F63E8">
      <w:pPr>
        <w:pStyle w:val="Z1-Tytuzacznika"/>
        <w:rPr>
          <w:rFonts w:ascii="Times New Roman" w:hAnsi="Times New Roman" w:cs="Times New Roman"/>
          <w:color w:val="000000"/>
          <w:sz w:val="20"/>
          <w:szCs w:val="20"/>
        </w:rPr>
      </w:pPr>
      <w:r w:rsidRPr="00864D8E">
        <w:rPr>
          <w:rFonts w:ascii="Times New Roman" w:hAnsi="Times New Roman" w:cs="Times New Roman"/>
          <w:color w:val="000000"/>
          <w:sz w:val="20"/>
          <w:szCs w:val="20"/>
        </w:rPr>
        <w:t xml:space="preserve">dla zamówienia </w:t>
      </w:r>
      <w:r w:rsidRPr="00864D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o wartości nieprzekraczającej równowartości </w:t>
      </w:r>
      <w:r w:rsidR="00377593" w:rsidRPr="00864D8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64D8E">
        <w:rPr>
          <w:rFonts w:ascii="Times New Roman" w:hAnsi="Times New Roman" w:cs="Times New Roman"/>
          <w:color w:val="000000"/>
          <w:sz w:val="20"/>
          <w:szCs w:val="20"/>
        </w:rPr>
        <w:t xml:space="preserve">30.000 </w:t>
      </w:r>
      <w:r w:rsidR="00377593" w:rsidRPr="00864D8E">
        <w:rPr>
          <w:rFonts w:ascii="Times New Roman" w:hAnsi="Times New Roman" w:cs="Times New Roman"/>
          <w:color w:val="000000"/>
          <w:sz w:val="20"/>
          <w:szCs w:val="20"/>
        </w:rPr>
        <w:t>zł</w:t>
      </w:r>
    </w:p>
    <w:p w:rsidR="006F63E8" w:rsidRPr="00864D8E" w:rsidRDefault="006F63E8" w:rsidP="006F63E8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</w:p>
    <w:p w:rsidR="006F63E8" w:rsidRPr="00864D8E" w:rsidRDefault="006F63E8" w:rsidP="006F63E8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6F63E8" w:rsidRPr="00864D8E" w:rsidRDefault="006F63E8" w:rsidP="006F63E8">
      <w:pPr>
        <w:widowControl w:val="0"/>
        <w:autoSpaceDE w:val="0"/>
        <w:spacing w:line="360" w:lineRule="auto"/>
        <w:rPr>
          <w:b/>
          <w:bCs/>
          <w:color w:val="000000"/>
          <w:sz w:val="20"/>
          <w:szCs w:val="20"/>
        </w:rPr>
      </w:pPr>
      <w:r w:rsidRPr="00864D8E">
        <w:rPr>
          <w:b/>
          <w:bCs/>
          <w:color w:val="000000"/>
          <w:sz w:val="20"/>
          <w:szCs w:val="20"/>
        </w:rPr>
        <w:t>Dane</w:t>
      </w:r>
      <w:r w:rsidRPr="00864D8E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864D8E">
        <w:rPr>
          <w:b/>
          <w:bCs/>
          <w:color w:val="000000"/>
          <w:sz w:val="20"/>
          <w:szCs w:val="20"/>
        </w:rPr>
        <w:t>dotyczące</w:t>
      </w:r>
      <w:r w:rsidRPr="00864D8E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864D8E">
        <w:rPr>
          <w:b/>
          <w:bCs/>
          <w:color w:val="000000"/>
          <w:sz w:val="20"/>
          <w:szCs w:val="20"/>
        </w:rPr>
        <w:t>wykonawcy</w:t>
      </w:r>
    </w:p>
    <w:p w:rsidR="006F63E8" w:rsidRPr="00864D8E" w:rsidRDefault="006F63E8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Nazwa........................................................................................................</w:t>
      </w:r>
      <w:r w:rsidR="00653F6A" w:rsidRPr="00864D8E">
        <w:rPr>
          <w:color w:val="000000"/>
          <w:sz w:val="20"/>
          <w:szCs w:val="20"/>
        </w:rPr>
        <w:t>..............................</w:t>
      </w:r>
      <w:r w:rsidRPr="00864D8E">
        <w:rPr>
          <w:color w:val="000000"/>
          <w:sz w:val="20"/>
          <w:szCs w:val="20"/>
        </w:rPr>
        <w:t>..................</w:t>
      </w:r>
    </w:p>
    <w:p w:rsidR="006F63E8" w:rsidRPr="00864D8E" w:rsidRDefault="00653F6A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Adres</w:t>
      </w:r>
      <w:r w:rsidR="006F63E8" w:rsidRPr="00864D8E">
        <w:rPr>
          <w:color w:val="000000"/>
          <w:sz w:val="20"/>
          <w:szCs w:val="20"/>
        </w:rPr>
        <w:t>.................................................................................</w:t>
      </w:r>
      <w:r w:rsidRPr="00864D8E">
        <w:rPr>
          <w:color w:val="000000"/>
          <w:sz w:val="20"/>
          <w:szCs w:val="20"/>
        </w:rPr>
        <w:t>.....</w:t>
      </w:r>
      <w:r w:rsidR="006F63E8" w:rsidRPr="00864D8E">
        <w:rPr>
          <w:color w:val="000000"/>
          <w:sz w:val="20"/>
          <w:szCs w:val="20"/>
        </w:rPr>
        <w:t>..................</w:t>
      </w:r>
      <w:r w:rsidRPr="00864D8E">
        <w:rPr>
          <w:color w:val="000000"/>
          <w:sz w:val="20"/>
          <w:szCs w:val="20"/>
        </w:rPr>
        <w:t>............................</w:t>
      </w:r>
      <w:r w:rsidR="006F63E8" w:rsidRPr="00864D8E">
        <w:rPr>
          <w:color w:val="000000"/>
          <w:sz w:val="20"/>
          <w:szCs w:val="20"/>
        </w:rPr>
        <w:t>....................</w:t>
      </w:r>
    </w:p>
    <w:p w:rsidR="006F63E8" w:rsidRPr="00864D8E" w:rsidRDefault="00653F6A" w:rsidP="006F63E8">
      <w:pPr>
        <w:widowControl w:val="0"/>
        <w:autoSpaceDE w:val="0"/>
        <w:spacing w:line="360" w:lineRule="auto"/>
        <w:rPr>
          <w:rFonts w:eastAsia="Arial"/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NIP</w:t>
      </w:r>
      <w:r w:rsidR="006F63E8" w:rsidRPr="00864D8E">
        <w:rPr>
          <w:color w:val="000000"/>
          <w:sz w:val="20"/>
          <w:szCs w:val="20"/>
        </w:rPr>
        <w:t>.</w:t>
      </w:r>
      <w:r w:rsidR="006F63E8" w:rsidRPr="00864D8E">
        <w:rPr>
          <w:rFonts w:eastAsia="Arial"/>
          <w:color w:val="000000"/>
          <w:sz w:val="20"/>
          <w:szCs w:val="20"/>
        </w:rPr>
        <w:t xml:space="preserve"> ………………………………………………………</w:t>
      </w:r>
      <w:r w:rsidRPr="00864D8E">
        <w:rPr>
          <w:rFonts w:eastAsia="Arial"/>
          <w:color w:val="000000"/>
          <w:sz w:val="20"/>
          <w:szCs w:val="20"/>
        </w:rPr>
        <w:t>…………</w:t>
      </w:r>
      <w:r w:rsidR="006F63E8" w:rsidRPr="00864D8E">
        <w:rPr>
          <w:rFonts w:eastAsia="Arial"/>
          <w:color w:val="000000"/>
          <w:sz w:val="20"/>
          <w:szCs w:val="20"/>
        </w:rPr>
        <w:t>…</w:t>
      </w:r>
      <w:r w:rsidRPr="00864D8E">
        <w:rPr>
          <w:rFonts w:eastAsia="Arial"/>
          <w:color w:val="000000"/>
          <w:sz w:val="20"/>
          <w:szCs w:val="20"/>
        </w:rPr>
        <w:t>…………………...</w:t>
      </w:r>
      <w:r w:rsidR="006F63E8" w:rsidRPr="00864D8E">
        <w:rPr>
          <w:rFonts w:eastAsia="Arial"/>
          <w:color w:val="000000"/>
          <w:sz w:val="20"/>
          <w:szCs w:val="20"/>
        </w:rPr>
        <w:t>……………</w:t>
      </w:r>
    </w:p>
    <w:p w:rsidR="00653F6A" w:rsidRPr="00864D8E" w:rsidRDefault="00653F6A" w:rsidP="00653F6A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 w:rsidRPr="00864D8E">
        <w:rPr>
          <w:color w:val="000000"/>
          <w:sz w:val="20"/>
          <w:szCs w:val="20"/>
          <w:lang w:val="de-DE"/>
        </w:rPr>
        <w:t>REGON.....................................................................................................................................................</w:t>
      </w:r>
    </w:p>
    <w:p w:rsidR="00653F6A" w:rsidRPr="00864D8E" w:rsidRDefault="00653F6A" w:rsidP="006F63E8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 w:rsidRPr="00864D8E">
        <w:rPr>
          <w:rFonts w:eastAsia="Arial"/>
          <w:color w:val="000000"/>
          <w:sz w:val="20"/>
          <w:szCs w:val="20"/>
        </w:rPr>
        <w:t>KRS(jeżeli posiada)</w:t>
      </w:r>
      <w:r w:rsidRPr="00864D8E">
        <w:rPr>
          <w:color w:val="000000"/>
          <w:sz w:val="20"/>
          <w:szCs w:val="20"/>
          <w:lang w:val="de-DE"/>
        </w:rPr>
        <w:t xml:space="preserve"> .................................................................................................................................</w:t>
      </w:r>
    </w:p>
    <w:p w:rsidR="00653F6A" w:rsidRPr="00864D8E" w:rsidRDefault="00653F6A" w:rsidP="006F63E8">
      <w:pPr>
        <w:widowControl w:val="0"/>
        <w:autoSpaceDE w:val="0"/>
        <w:spacing w:line="360" w:lineRule="auto"/>
        <w:rPr>
          <w:rFonts w:eastAsia="Arial"/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  <w:lang w:val="de-DE"/>
        </w:rPr>
        <w:t>Telefon</w:t>
      </w:r>
      <w:r w:rsidRPr="00864D8E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F63E8" w:rsidRPr="00864D8E" w:rsidRDefault="006F63E8" w:rsidP="006F63E8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 w:rsidRPr="00864D8E">
        <w:rPr>
          <w:color w:val="000000"/>
          <w:sz w:val="20"/>
          <w:szCs w:val="20"/>
        </w:rPr>
        <w:t>Adres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poczty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elektronicznej</w:t>
      </w:r>
      <w:r w:rsidRPr="00864D8E">
        <w:rPr>
          <w:color w:val="000000"/>
          <w:sz w:val="20"/>
          <w:szCs w:val="20"/>
          <w:lang w:val="de-DE"/>
        </w:rPr>
        <w:t>............................................................</w:t>
      </w:r>
      <w:r w:rsidR="00653F6A" w:rsidRPr="00864D8E">
        <w:rPr>
          <w:color w:val="000000"/>
          <w:sz w:val="20"/>
          <w:szCs w:val="20"/>
          <w:lang w:val="de-DE"/>
        </w:rPr>
        <w:t>...............................</w:t>
      </w:r>
      <w:r w:rsidRPr="00864D8E">
        <w:rPr>
          <w:color w:val="000000"/>
          <w:sz w:val="20"/>
          <w:szCs w:val="20"/>
          <w:lang w:val="de-DE"/>
        </w:rPr>
        <w:t>....</w:t>
      </w:r>
      <w:r w:rsidR="000907FF" w:rsidRPr="00864D8E">
        <w:rPr>
          <w:color w:val="000000"/>
          <w:sz w:val="20"/>
          <w:szCs w:val="20"/>
          <w:lang w:val="de-DE"/>
        </w:rPr>
        <w:t>........</w:t>
      </w:r>
      <w:r w:rsidRPr="00864D8E">
        <w:rPr>
          <w:color w:val="000000"/>
          <w:sz w:val="20"/>
          <w:szCs w:val="20"/>
          <w:lang w:val="de-DE"/>
        </w:rPr>
        <w:t>...............</w:t>
      </w:r>
    </w:p>
    <w:p w:rsidR="000907FF" w:rsidRPr="00864D8E" w:rsidRDefault="000907FF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Numer rachunku bankowego oraz nazwa banku............................</w:t>
      </w:r>
      <w:r w:rsidR="00653F6A" w:rsidRPr="00864D8E">
        <w:rPr>
          <w:color w:val="000000"/>
          <w:sz w:val="20"/>
          <w:szCs w:val="20"/>
        </w:rPr>
        <w:t>.............................</w:t>
      </w:r>
      <w:r w:rsidRPr="00864D8E">
        <w:rPr>
          <w:color w:val="000000"/>
          <w:sz w:val="20"/>
          <w:szCs w:val="20"/>
        </w:rPr>
        <w:t>.............................</w:t>
      </w:r>
    </w:p>
    <w:p w:rsidR="00653F6A" w:rsidRPr="00864D8E" w:rsidRDefault="00653F6A" w:rsidP="00653F6A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 w:rsidRPr="00864D8E">
        <w:rPr>
          <w:color w:val="000000"/>
          <w:sz w:val="20"/>
          <w:szCs w:val="20"/>
          <w:lang w:val="de-DE"/>
        </w:rPr>
        <w:t>Osoba</w:t>
      </w:r>
      <w:proofErr w:type="spellEnd"/>
      <w:r w:rsidRPr="00864D8E">
        <w:rPr>
          <w:color w:val="000000"/>
          <w:sz w:val="20"/>
          <w:szCs w:val="20"/>
          <w:lang w:val="de-DE"/>
        </w:rPr>
        <w:t xml:space="preserve"> do kontaktu....................................................................................................................................</w:t>
      </w:r>
    </w:p>
    <w:p w:rsidR="00653F6A" w:rsidRPr="00864D8E" w:rsidRDefault="00653F6A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</w:p>
    <w:p w:rsidR="006F63E8" w:rsidRPr="00864D8E" w:rsidRDefault="006F63E8" w:rsidP="006F63E8">
      <w:pPr>
        <w:widowControl w:val="0"/>
        <w:autoSpaceDE w:val="0"/>
        <w:rPr>
          <w:b/>
          <w:bCs/>
          <w:color w:val="000000"/>
          <w:sz w:val="20"/>
          <w:szCs w:val="20"/>
        </w:rPr>
      </w:pPr>
      <w:r w:rsidRPr="00864D8E">
        <w:rPr>
          <w:b/>
          <w:bCs/>
          <w:color w:val="000000"/>
          <w:sz w:val="20"/>
          <w:szCs w:val="20"/>
        </w:rPr>
        <w:t>Dane</w:t>
      </w:r>
      <w:r w:rsidRPr="00864D8E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864D8E">
        <w:rPr>
          <w:b/>
          <w:bCs/>
          <w:color w:val="000000"/>
          <w:sz w:val="20"/>
          <w:szCs w:val="20"/>
        </w:rPr>
        <w:t>dotyczące</w:t>
      </w:r>
      <w:r w:rsidRPr="00864D8E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864D8E">
        <w:rPr>
          <w:b/>
          <w:bCs/>
          <w:color w:val="000000"/>
          <w:sz w:val="20"/>
          <w:szCs w:val="20"/>
        </w:rPr>
        <w:t>zamawiającego</w:t>
      </w:r>
    </w:p>
    <w:p w:rsidR="006F63E8" w:rsidRPr="00864D8E" w:rsidRDefault="006F63E8" w:rsidP="006F63E8">
      <w:pPr>
        <w:widowControl w:val="0"/>
        <w:autoSpaceDE w:val="0"/>
        <w:rPr>
          <w:color w:val="000000"/>
          <w:sz w:val="20"/>
          <w:szCs w:val="20"/>
          <w:shd w:val="clear" w:color="auto" w:fill="FFFFFF"/>
        </w:rPr>
      </w:pPr>
      <w:r w:rsidRPr="00864D8E">
        <w:rPr>
          <w:color w:val="000000"/>
          <w:sz w:val="20"/>
          <w:szCs w:val="20"/>
          <w:shd w:val="clear" w:color="auto" w:fill="FFFFFF"/>
        </w:rPr>
        <w:t>Gmina</w:t>
      </w:r>
      <w:r w:rsidRPr="00864D8E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Pr="00864D8E">
        <w:rPr>
          <w:color w:val="000000"/>
          <w:sz w:val="20"/>
          <w:szCs w:val="20"/>
          <w:shd w:val="clear" w:color="auto" w:fill="FFFFFF"/>
        </w:rPr>
        <w:t>Komańcza</w:t>
      </w:r>
    </w:p>
    <w:p w:rsidR="006F63E8" w:rsidRPr="00864D8E" w:rsidRDefault="00544374" w:rsidP="006F63E8">
      <w:pPr>
        <w:widowControl w:val="0"/>
        <w:autoSpaceDE w:val="0"/>
        <w:rPr>
          <w:color w:val="000000"/>
          <w:sz w:val="20"/>
          <w:szCs w:val="20"/>
          <w:shd w:val="clear" w:color="auto" w:fill="FFFFFF"/>
        </w:rPr>
      </w:pPr>
      <w:r w:rsidRPr="00864D8E">
        <w:rPr>
          <w:color w:val="000000"/>
          <w:sz w:val="20"/>
          <w:szCs w:val="20"/>
          <w:shd w:val="clear" w:color="auto" w:fill="FFFFFF"/>
        </w:rPr>
        <w:t>38-543</w:t>
      </w:r>
      <w:r w:rsidR="006F63E8" w:rsidRPr="00864D8E">
        <w:rPr>
          <w:rFonts w:eastAsia="Arial"/>
          <w:color w:val="000000"/>
          <w:sz w:val="20"/>
          <w:szCs w:val="20"/>
        </w:rPr>
        <w:t xml:space="preserve"> Komańcza 166</w:t>
      </w:r>
    </w:p>
    <w:p w:rsidR="006F63E8" w:rsidRPr="00864D8E" w:rsidRDefault="006F63E8" w:rsidP="006F63E8">
      <w:pPr>
        <w:widowControl w:val="0"/>
        <w:autoSpaceDE w:val="0"/>
        <w:rPr>
          <w:color w:val="000000"/>
          <w:sz w:val="20"/>
          <w:szCs w:val="20"/>
        </w:rPr>
      </w:pPr>
    </w:p>
    <w:p w:rsidR="006F63E8" w:rsidRPr="00864D8E" w:rsidRDefault="006F63E8" w:rsidP="009B3039">
      <w:pPr>
        <w:pStyle w:val="Bezodstpw"/>
        <w:jc w:val="both"/>
        <w:rPr>
          <w:b/>
          <w:color w:val="000000"/>
          <w:sz w:val="20"/>
          <w:szCs w:val="20"/>
        </w:rPr>
      </w:pPr>
      <w:r w:rsidRPr="00864D8E">
        <w:rPr>
          <w:b/>
          <w:color w:val="000000"/>
          <w:sz w:val="20"/>
          <w:szCs w:val="20"/>
        </w:rPr>
        <w:t>Zobowiązania</w:t>
      </w:r>
      <w:r w:rsidRPr="00864D8E">
        <w:rPr>
          <w:rFonts w:eastAsia="Arial"/>
          <w:b/>
          <w:color w:val="000000"/>
          <w:sz w:val="20"/>
          <w:szCs w:val="20"/>
        </w:rPr>
        <w:t xml:space="preserve"> </w:t>
      </w:r>
      <w:r w:rsidRPr="00864D8E">
        <w:rPr>
          <w:b/>
          <w:color w:val="000000"/>
          <w:sz w:val="20"/>
          <w:szCs w:val="20"/>
        </w:rPr>
        <w:t>wykonawcy</w:t>
      </w:r>
      <w:r w:rsidR="009B3039" w:rsidRPr="00864D8E">
        <w:rPr>
          <w:b/>
          <w:color w:val="000000"/>
          <w:sz w:val="20"/>
          <w:szCs w:val="20"/>
        </w:rPr>
        <w:t>:</w:t>
      </w:r>
    </w:p>
    <w:p w:rsidR="006F63E8" w:rsidRPr="00864D8E" w:rsidRDefault="009B3039" w:rsidP="009B3039">
      <w:pPr>
        <w:pStyle w:val="Bezodstpw"/>
        <w:jc w:val="both"/>
        <w:rPr>
          <w:color w:val="000000"/>
          <w:sz w:val="20"/>
          <w:szCs w:val="20"/>
          <w:u w:val="single"/>
        </w:rPr>
      </w:pPr>
      <w:r w:rsidRPr="00864D8E">
        <w:rPr>
          <w:color w:val="000000"/>
          <w:sz w:val="20"/>
          <w:szCs w:val="20"/>
        </w:rPr>
        <w:t>Nawiązując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do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zapytania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="000907FF" w:rsidRPr="00864D8E">
        <w:rPr>
          <w:rFonts w:eastAsia="Arial"/>
          <w:color w:val="000000"/>
          <w:sz w:val="20"/>
          <w:szCs w:val="20"/>
        </w:rPr>
        <w:t>ofertowego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="000907FF" w:rsidRPr="00864D8E">
        <w:rPr>
          <w:color w:val="000000"/>
          <w:sz w:val="20"/>
          <w:szCs w:val="20"/>
        </w:rPr>
        <w:t xml:space="preserve">polegającego na realizacji zadania pn. </w:t>
      </w:r>
      <w:r w:rsidR="002464F6" w:rsidRPr="00864D8E">
        <w:rPr>
          <w:b/>
          <w:color w:val="000000"/>
          <w:sz w:val="20"/>
          <w:szCs w:val="20"/>
        </w:rPr>
        <w:t>„</w:t>
      </w:r>
      <w:r w:rsidR="0000690B" w:rsidRPr="00864D8E">
        <w:rPr>
          <w:b/>
          <w:sz w:val="20"/>
          <w:szCs w:val="20"/>
        </w:rPr>
        <w:t xml:space="preserve">Wymiana przepustu na  drodze gminnej położonej na działce nr </w:t>
      </w:r>
      <w:proofErr w:type="spellStart"/>
      <w:r w:rsidR="0000690B" w:rsidRPr="00864D8E">
        <w:rPr>
          <w:b/>
          <w:sz w:val="20"/>
          <w:szCs w:val="20"/>
        </w:rPr>
        <w:t>ewid</w:t>
      </w:r>
      <w:proofErr w:type="spellEnd"/>
      <w:r w:rsidR="0000690B" w:rsidRPr="00864D8E">
        <w:rPr>
          <w:b/>
          <w:sz w:val="20"/>
          <w:szCs w:val="20"/>
        </w:rPr>
        <w:t>. 511/5, 539/2, 96/4, 665/3, 92/2 w m. Komańcza”</w:t>
      </w:r>
    </w:p>
    <w:p w:rsidR="006F63E8" w:rsidRPr="00864D8E" w:rsidRDefault="006F63E8" w:rsidP="006F63E8">
      <w:pPr>
        <w:pStyle w:val="Tekstpodstawowy"/>
        <w:jc w:val="both"/>
        <w:rPr>
          <w:color w:val="000000"/>
          <w:sz w:val="20"/>
          <w:szCs w:val="20"/>
        </w:rPr>
      </w:pPr>
    </w:p>
    <w:p w:rsidR="006F63E8" w:rsidRPr="00864D8E" w:rsidRDefault="006F63E8" w:rsidP="006F63E8">
      <w:pPr>
        <w:pStyle w:val="Tekstpodstawowy"/>
        <w:jc w:val="both"/>
        <w:rPr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oferujemy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wykonanie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zamówienia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za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cenę:</w:t>
      </w:r>
    </w:p>
    <w:p w:rsidR="00653F6A" w:rsidRPr="00864D8E" w:rsidRDefault="00653F6A" w:rsidP="006F63E8">
      <w:pPr>
        <w:spacing w:line="360" w:lineRule="auto"/>
        <w:rPr>
          <w:b/>
          <w:bCs/>
          <w:color w:val="000000"/>
          <w:sz w:val="20"/>
          <w:szCs w:val="20"/>
          <w:u w:val="single"/>
        </w:rPr>
      </w:pPr>
    </w:p>
    <w:p w:rsidR="006F63E8" w:rsidRPr="00864D8E" w:rsidRDefault="006F63E8" w:rsidP="006F63E8">
      <w:pPr>
        <w:spacing w:line="360" w:lineRule="auto"/>
        <w:rPr>
          <w:b/>
          <w:bCs/>
          <w:color w:val="000000"/>
          <w:sz w:val="20"/>
          <w:szCs w:val="20"/>
          <w:u w:val="single"/>
        </w:rPr>
      </w:pPr>
      <w:r w:rsidRPr="00864D8E">
        <w:rPr>
          <w:b/>
          <w:bCs/>
          <w:color w:val="000000"/>
          <w:sz w:val="20"/>
          <w:szCs w:val="20"/>
          <w:u w:val="single"/>
        </w:rPr>
        <w:t>CENA  OFERTY:</w:t>
      </w:r>
    </w:p>
    <w:p w:rsidR="006F63E8" w:rsidRPr="00864D8E" w:rsidRDefault="006F63E8" w:rsidP="006F63E8">
      <w:pPr>
        <w:spacing w:line="360" w:lineRule="auto"/>
        <w:rPr>
          <w:rFonts w:eastAsia="Arial"/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cena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netto:</w:t>
      </w:r>
      <w:r w:rsidRPr="00864D8E">
        <w:rPr>
          <w:rFonts w:eastAsia="Arial"/>
          <w:color w:val="000000"/>
          <w:sz w:val="20"/>
          <w:szCs w:val="20"/>
        </w:rPr>
        <w:t xml:space="preserve">  </w:t>
      </w:r>
      <w:r w:rsidRPr="00864D8E">
        <w:rPr>
          <w:color w:val="000000"/>
          <w:sz w:val="20"/>
          <w:szCs w:val="20"/>
        </w:rPr>
        <w:tab/>
        <w:t>........................................................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zł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</w:p>
    <w:p w:rsidR="006F63E8" w:rsidRPr="00864D8E" w:rsidRDefault="006F63E8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podatek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VAT</w:t>
      </w:r>
      <w:r w:rsidRPr="00864D8E">
        <w:rPr>
          <w:color w:val="000000"/>
          <w:sz w:val="20"/>
          <w:szCs w:val="20"/>
        </w:rPr>
        <w:tab/>
        <w:t>........................................................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zł</w:t>
      </w:r>
    </w:p>
    <w:p w:rsidR="006F63E8" w:rsidRPr="00864D8E" w:rsidRDefault="006F63E8" w:rsidP="006F63E8">
      <w:pPr>
        <w:spacing w:line="360" w:lineRule="auto"/>
        <w:rPr>
          <w:b/>
          <w:color w:val="000000"/>
          <w:sz w:val="20"/>
          <w:szCs w:val="20"/>
        </w:rPr>
      </w:pPr>
      <w:r w:rsidRPr="00864D8E">
        <w:rPr>
          <w:b/>
          <w:bCs/>
          <w:color w:val="000000"/>
          <w:sz w:val="20"/>
          <w:szCs w:val="20"/>
        </w:rPr>
        <w:t>cena</w:t>
      </w:r>
      <w:r w:rsidRPr="00864D8E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864D8E">
        <w:rPr>
          <w:b/>
          <w:bCs/>
          <w:color w:val="000000"/>
          <w:sz w:val="20"/>
          <w:szCs w:val="20"/>
        </w:rPr>
        <w:t>brutto</w:t>
      </w:r>
      <w:r w:rsidRPr="00864D8E">
        <w:rPr>
          <w:b/>
          <w:bCs/>
          <w:color w:val="000000"/>
          <w:sz w:val="20"/>
          <w:szCs w:val="20"/>
        </w:rPr>
        <w:tab/>
      </w:r>
      <w:r w:rsidRPr="00864D8E">
        <w:rPr>
          <w:b/>
          <w:color w:val="000000"/>
          <w:sz w:val="20"/>
          <w:szCs w:val="20"/>
        </w:rPr>
        <w:t>........................................................</w:t>
      </w:r>
      <w:r w:rsidRPr="00864D8E">
        <w:rPr>
          <w:rFonts w:eastAsia="Arial"/>
          <w:b/>
          <w:color w:val="000000"/>
          <w:sz w:val="20"/>
          <w:szCs w:val="20"/>
        </w:rPr>
        <w:t xml:space="preserve"> </w:t>
      </w:r>
      <w:r w:rsidRPr="00864D8E">
        <w:rPr>
          <w:b/>
          <w:color w:val="000000"/>
          <w:sz w:val="20"/>
          <w:szCs w:val="20"/>
        </w:rPr>
        <w:t>zł</w:t>
      </w:r>
    </w:p>
    <w:p w:rsidR="006F63E8" w:rsidRPr="00864D8E" w:rsidRDefault="006F63E8" w:rsidP="006F63E8">
      <w:pPr>
        <w:spacing w:line="360" w:lineRule="auto"/>
        <w:rPr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(słownie:</w:t>
      </w:r>
      <w:r w:rsidRPr="00864D8E">
        <w:rPr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6F63E8" w:rsidRPr="00864D8E" w:rsidRDefault="006F63E8" w:rsidP="006F63E8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:rsidR="006F63E8" w:rsidRPr="00864D8E" w:rsidRDefault="006F63E8" w:rsidP="006F63E8">
      <w:pPr>
        <w:pStyle w:val="Tekstpodstawowy31"/>
        <w:jc w:val="both"/>
        <w:rPr>
          <w:i/>
          <w:iCs/>
          <w:color w:val="000000"/>
          <w:sz w:val="20"/>
          <w:szCs w:val="20"/>
        </w:rPr>
      </w:pPr>
      <w:r w:rsidRPr="00864D8E">
        <w:rPr>
          <w:i/>
          <w:iCs/>
          <w:color w:val="000000"/>
          <w:sz w:val="20"/>
          <w:szCs w:val="20"/>
        </w:rPr>
        <w:t>Cena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ofertowa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uwzględnia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wszystkie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koszty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i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składniki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związane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z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wykonaniem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zamówienia,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 </w:t>
      </w:r>
      <w:r w:rsidRPr="00864D8E">
        <w:rPr>
          <w:i/>
          <w:iCs/>
          <w:color w:val="000000"/>
          <w:sz w:val="20"/>
          <w:szCs w:val="20"/>
        </w:rPr>
        <w:br/>
        <w:t>np.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upusty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czy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rabaty.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Niedopuszczalne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jest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przy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podawaniu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ceny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wprowadzanie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zapisów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typu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:</w:t>
      </w:r>
      <w:r w:rsidRPr="00864D8E">
        <w:rPr>
          <w:i/>
          <w:iCs/>
          <w:color w:val="000000"/>
          <w:sz w:val="20"/>
          <w:szCs w:val="20"/>
        </w:rPr>
        <w:br/>
        <w:t>"na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podane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ceny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udzielam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10%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rabatu".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Tak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podany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zapis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nie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będzie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uwzględniony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przez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Zamawiającego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przy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ocenie</w:t>
      </w:r>
      <w:r w:rsidRPr="00864D8E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864D8E">
        <w:rPr>
          <w:i/>
          <w:iCs/>
          <w:color w:val="000000"/>
          <w:sz w:val="20"/>
          <w:szCs w:val="20"/>
        </w:rPr>
        <w:t>ofert.</w:t>
      </w:r>
    </w:p>
    <w:p w:rsidR="006F63E8" w:rsidRPr="00864D8E" w:rsidRDefault="006F63E8" w:rsidP="006F63E8">
      <w:pPr>
        <w:pStyle w:val="Tekstpodstawowy31"/>
        <w:jc w:val="both"/>
        <w:rPr>
          <w:b/>
          <w:iCs/>
          <w:color w:val="000000"/>
          <w:sz w:val="20"/>
          <w:szCs w:val="20"/>
        </w:rPr>
      </w:pPr>
    </w:p>
    <w:p w:rsidR="006F63E8" w:rsidRPr="00864D8E" w:rsidRDefault="00653F6A" w:rsidP="006F63E8">
      <w:pPr>
        <w:pStyle w:val="Tekstpodstawowy31"/>
        <w:jc w:val="both"/>
        <w:rPr>
          <w:b/>
          <w:iCs/>
          <w:color w:val="000000"/>
          <w:sz w:val="20"/>
          <w:szCs w:val="20"/>
          <w:u w:val="single"/>
        </w:rPr>
      </w:pPr>
      <w:r w:rsidRPr="00864D8E">
        <w:rPr>
          <w:b/>
          <w:iCs/>
          <w:color w:val="000000"/>
          <w:sz w:val="20"/>
          <w:szCs w:val="20"/>
          <w:u w:val="single"/>
        </w:rPr>
        <w:t>Wykonawca o</w:t>
      </w:r>
      <w:r w:rsidR="006F63E8" w:rsidRPr="00864D8E">
        <w:rPr>
          <w:b/>
          <w:iCs/>
          <w:color w:val="000000"/>
          <w:sz w:val="20"/>
          <w:szCs w:val="20"/>
          <w:u w:val="single"/>
        </w:rPr>
        <w:t>świadcza,</w:t>
      </w:r>
      <w:r w:rsidR="006F63E8" w:rsidRPr="00864D8E">
        <w:rPr>
          <w:rFonts w:eastAsia="Arial"/>
          <w:b/>
          <w:iCs/>
          <w:color w:val="000000"/>
          <w:sz w:val="20"/>
          <w:szCs w:val="20"/>
          <w:u w:val="single"/>
        </w:rPr>
        <w:t xml:space="preserve"> </w:t>
      </w:r>
      <w:r w:rsidR="006F63E8" w:rsidRPr="00864D8E">
        <w:rPr>
          <w:b/>
          <w:iCs/>
          <w:color w:val="000000"/>
          <w:sz w:val="20"/>
          <w:szCs w:val="20"/>
          <w:u w:val="single"/>
        </w:rPr>
        <w:t>że:</w:t>
      </w:r>
    </w:p>
    <w:p w:rsidR="006F63E8" w:rsidRPr="00864D8E" w:rsidRDefault="006F63E8" w:rsidP="006F63E8">
      <w:pPr>
        <w:pStyle w:val="Tekstpodstawowy31"/>
        <w:jc w:val="both"/>
        <w:rPr>
          <w:b/>
          <w:iCs/>
          <w:color w:val="000000"/>
          <w:sz w:val="20"/>
          <w:szCs w:val="20"/>
        </w:rPr>
      </w:pPr>
    </w:p>
    <w:p w:rsidR="006F63E8" w:rsidRPr="00864D8E" w:rsidRDefault="006F63E8" w:rsidP="00653F6A">
      <w:pPr>
        <w:widowControl w:val="0"/>
        <w:numPr>
          <w:ilvl w:val="0"/>
          <w:numId w:val="9"/>
        </w:numPr>
        <w:suppressAutoHyphens/>
        <w:autoSpaceDE w:val="0"/>
        <w:ind w:right="-527"/>
        <w:rPr>
          <w:color w:val="000000"/>
          <w:sz w:val="20"/>
          <w:szCs w:val="20"/>
        </w:rPr>
      </w:pPr>
      <w:r w:rsidRPr="00864D8E">
        <w:rPr>
          <w:rFonts w:eastAsia="SimSun"/>
          <w:color w:val="000000"/>
          <w:sz w:val="20"/>
          <w:szCs w:val="20"/>
          <w:shd w:val="clear" w:color="auto" w:fill="FFFFFF"/>
        </w:rPr>
        <w:t>Wykona</w:t>
      </w:r>
      <w:r w:rsidRPr="00864D8E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Pr="00864D8E">
        <w:rPr>
          <w:color w:val="000000"/>
          <w:sz w:val="20"/>
          <w:szCs w:val="20"/>
          <w:shd w:val="clear" w:color="auto" w:fill="FFFFFF"/>
        </w:rPr>
        <w:t>zamówienie</w:t>
      </w:r>
      <w:r w:rsidRPr="00864D8E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Pr="00864D8E">
        <w:rPr>
          <w:color w:val="000000"/>
          <w:sz w:val="20"/>
          <w:szCs w:val="20"/>
          <w:shd w:val="clear" w:color="auto" w:fill="FFFFFF"/>
        </w:rPr>
        <w:t>w</w:t>
      </w:r>
      <w:r w:rsidRPr="00864D8E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Pr="00864D8E">
        <w:rPr>
          <w:color w:val="000000"/>
          <w:sz w:val="20"/>
          <w:szCs w:val="20"/>
          <w:shd w:val="clear" w:color="auto" w:fill="FFFFFF"/>
        </w:rPr>
        <w:t>terminie:</w:t>
      </w:r>
      <w:r w:rsidRPr="00864D8E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="0000690B" w:rsidRPr="00864D8E">
        <w:rPr>
          <w:rFonts w:eastAsia="SimSun"/>
          <w:color w:val="000000"/>
          <w:sz w:val="20"/>
          <w:szCs w:val="20"/>
        </w:rPr>
        <w:t>do</w:t>
      </w:r>
      <w:r w:rsidR="0000690B" w:rsidRPr="00864D8E">
        <w:rPr>
          <w:color w:val="000000"/>
          <w:sz w:val="20"/>
          <w:szCs w:val="20"/>
        </w:rPr>
        <w:t xml:space="preserve"> 21 dni od podpisania umowy.</w:t>
      </w:r>
    </w:p>
    <w:p w:rsidR="00653F6A" w:rsidRPr="00864D8E" w:rsidRDefault="00653F6A" w:rsidP="00653F6A">
      <w:pPr>
        <w:pStyle w:val="Tekstpodstawowy31"/>
        <w:numPr>
          <w:ilvl w:val="0"/>
          <w:numId w:val="9"/>
        </w:numPr>
        <w:tabs>
          <w:tab w:val="clear" w:pos="9000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864D8E">
        <w:rPr>
          <w:bCs/>
          <w:iCs/>
          <w:color w:val="000000"/>
          <w:sz w:val="20"/>
          <w:szCs w:val="20"/>
        </w:rPr>
        <w:t>zapoznał się z treścią zapytania ofertowego i nie wnosi do niego zastrzeżeń oraz akceptuje warunki w nim zawarte;</w:t>
      </w:r>
    </w:p>
    <w:p w:rsidR="00653F6A" w:rsidRPr="00864D8E" w:rsidRDefault="00653F6A" w:rsidP="00653F6A">
      <w:pPr>
        <w:pStyle w:val="Tekstpodstawowy31"/>
        <w:numPr>
          <w:ilvl w:val="0"/>
          <w:numId w:val="9"/>
        </w:numPr>
        <w:tabs>
          <w:tab w:val="clear" w:pos="9000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864D8E">
        <w:rPr>
          <w:bCs/>
          <w:iCs/>
          <w:color w:val="000000"/>
          <w:sz w:val="20"/>
          <w:szCs w:val="20"/>
        </w:rPr>
        <w:t>zapoznał się ze wzorem umowy i zobowiązuje się, w przypadku wyboru niniejszej oferty, do zawarcia umowy na warunkach w niej określonych, w miejscu i terminie wskazanym przez Zamawiającego;</w:t>
      </w:r>
    </w:p>
    <w:p w:rsidR="00653F6A" w:rsidRPr="00864D8E" w:rsidRDefault="00653F6A" w:rsidP="00653F6A">
      <w:pPr>
        <w:pStyle w:val="Tekstpodstawowy31"/>
        <w:numPr>
          <w:ilvl w:val="0"/>
          <w:numId w:val="9"/>
        </w:numPr>
        <w:tabs>
          <w:tab w:val="clear" w:pos="9000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864D8E">
        <w:rPr>
          <w:bCs/>
          <w:iCs/>
          <w:color w:val="000000"/>
          <w:sz w:val="20"/>
          <w:szCs w:val="20"/>
        </w:rPr>
        <w:lastRenderedPageBreak/>
        <w:t>posiada niezbędną wiedzę i doświadczenie w ramach prowadzonej działalności do wykonania zamówienia;</w:t>
      </w:r>
    </w:p>
    <w:p w:rsidR="00653F6A" w:rsidRPr="00864D8E" w:rsidRDefault="00653F6A" w:rsidP="00653F6A">
      <w:pPr>
        <w:numPr>
          <w:ilvl w:val="0"/>
          <w:numId w:val="9"/>
        </w:numPr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864D8E">
        <w:rPr>
          <w:bCs/>
          <w:iCs/>
          <w:color w:val="000000"/>
          <w:sz w:val="20"/>
          <w:szCs w:val="20"/>
        </w:rPr>
        <w:t>uważa się za związanego niniejszą ofertą przez okres 30 dni licząc od upływu terminu do złożenia oferty;</w:t>
      </w:r>
    </w:p>
    <w:p w:rsidR="00653F6A" w:rsidRPr="00864D8E" w:rsidRDefault="00653F6A" w:rsidP="00653F6A">
      <w:pPr>
        <w:pStyle w:val="Tekstpodstawowy31"/>
        <w:numPr>
          <w:ilvl w:val="0"/>
          <w:numId w:val="9"/>
        </w:numPr>
        <w:tabs>
          <w:tab w:val="clear" w:pos="9000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864D8E">
        <w:rPr>
          <w:bCs/>
          <w:iCs/>
          <w:color w:val="000000"/>
          <w:sz w:val="20"/>
          <w:szCs w:val="20"/>
        </w:rPr>
        <w:t>wypełnił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wobec osób fizycznych, od których dane osobowe bezpośrednio lub pośrednio pozyskał w celu ubiegania się o udzielenie zamówienia publicznego w niniejszym postępowaniu.</w:t>
      </w:r>
    </w:p>
    <w:p w:rsidR="006F63E8" w:rsidRPr="00864D8E" w:rsidRDefault="00653F6A" w:rsidP="00653F6A">
      <w:pPr>
        <w:pStyle w:val="Tekstpodstawowy31"/>
        <w:numPr>
          <w:ilvl w:val="0"/>
          <w:numId w:val="9"/>
        </w:numPr>
        <w:tabs>
          <w:tab w:val="clear" w:pos="9000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w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="006F63E8" w:rsidRPr="00864D8E">
        <w:rPr>
          <w:color w:val="000000"/>
          <w:sz w:val="20"/>
          <w:szCs w:val="20"/>
        </w:rPr>
        <w:t>przypadku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="006F63E8" w:rsidRPr="00864D8E">
        <w:rPr>
          <w:color w:val="000000"/>
          <w:sz w:val="20"/>
          <w:szCs w:val="20"/>
        </w:rPr>
        <w:t>wyboru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 xml:space="preserve">jego </w:t>
      </w:r>
      <w:r w:rsidR="006F63E8" w:rsidRPr="00864D8E">
        <w:rPr>
          <w:color w:val="000000"/>
          <w:sz w:val="20"/>
          <w:szCs w:val="20"/>
        </w:rPr>
        <w:t>oferty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udzieli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="006F63E8" w:rsidRPr="00864D8E">
        <w:rPr>
          <w:color w:val="000000"/>
          <w:sz w:val="20"/>
          <w:szCs w:val="20"/>
        </w:rPr>
        <w:t>Zamawiającemu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="006F63E8" w:rsidRPr="00864D8E">
        <w:rPr>
          <w:color w:val="000000"/>
          <w:sz w:val="20"/>
          <w:szCs w:val="20"/>
        </w:rPr>
        <w:t>gwarancję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="006F63E8" w:rsidRPr="00864D8E">
        <w:rPr>
          <w:color w:val="000000"/>
          <w:sz w:val="20"/>
          <w:szCs w:val="20"/>
        </w:rPr>
        <w:t>na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="006F63E8" w:rsidRPr="00864D8E">
        <w:rPr>
          <w:color w:val="000000"/>
          <w:sz w:val="20"/>
          <w:szCs w:val="20"/>
        </w:rPr>
        <w:t>zrealizowany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="006F63E8" w:rsidRPr="00864D8E">
        <w:rPr>
          <w:color w:val="000000"/>
          <w:sz w:val="20"/>
          <w:szCs w:val="20"/>
        </w:rPr>
        <w:t>przedmiot</w:t>
      </w:r>
      <w:r w:rsidR="006F63E8" w:rsidRPr="00864D8E">
        <w:rPr>
          <w:rFonts w:eastAsia="Arial"/>
          <w:color w:val="000000"/>
          <w:sz w:val="20"/>
          <w:szCs w:val="20"/>
        </w:rPr>
        <w:t xml:space="preserve"> </w:t>
      </w:r>
      <w:r w:rsidR="006F63E8" w:rsidRPr="00864D8E">
        <w:rPr>
          <w:color w:val="000000"/>
          <w:sz w:val="20"/>
          <w:szCs w:val="20"/>
        </w:rPr>
        <w:t>umowy:</w:t>
      </w:r>
    </w:p>
    <w:p w:rsidR="006F63E8" w:rsidRPr="00864D8E" w:rsidRDefault="006F63E8" w:rsidP="00653F6A">
      <w:pPr>
        <w:pStyle w:val="Tekstpodstawowy31"/>
        <w:tabs>
          <w:tab w:val="clear" w:pos="9000"/>
        </w:tabs>
        <w:autoSpaceDE/>
        <w:ind w:left="708"/>
        <w:jc w:val="both"/>
        <w:rPr>
          <w:rFonts w:eastAsia="Arial"/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-</w:t>
      </w:r>
      <w:r w:rsidRPr="00864D8E">
        <w:rPr>
          <w:rFonts w:eastAsia="Arial"/>
          <w:color w:val="000000"/>
          <w:sz w:val="20"/>
          <w:szCs w:val="20"/>
        </w:rPr>
        <w:t xml:space="preserve">  24 </w:t>
      </w:r>
      <w:r w:rsidRPr="00864D8E">
        <w:rPr>
          <w:color w:val="000000"/>
          <w:sz w:val="20"/>
          <w:szCs w:val="20"/>
        </w:rPr>
        <w:t>miesięcy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od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dnia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odebrania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przez</w:t>
      </w:r>
      <w:r w:rsidRPr="00864D8E">
        <w:rPr>
          <w:rFonts w:eastAsia="Arial"/>
          <w:color w:val="000000"/>
          <w:sz w:val="20"/>
          <w:szCs w:val="20"/>
        </w:rPr>
        <w:t xml:space="preserve">  </w:t>
      </w:r>
      <w:r w:rsidRPr="00864D8E">
        <w:rPr>
          <w:color w:val="000000"/>
          <w:sz w:val="20"/>
          <w:szCs w:val="20"/>
        </w:rPr>
        <w:t>Zamawiającego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podpisania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(bez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uwag)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protokołu odbioru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końcowego.</w:t>
      </w:r>
    </w:p>
    <w:p w:rsidR="006F63E8" w:rsidRPr="00864D8E" w:rsidRDefault="006F63E8" w:rsidP="006F63E8">
      <w:pPr>
        <w:widowControl w:val="0"/>
        <w:autoSpaceDE w:val="0"/>
        <w:ind w:left="360"/>
        <w:rPr>
          <w:color w:val="000000"/>
          <w:sz w:val="20"/>
          <w:szCs w:val="20"/>
        </w:rPr>
      </w:pPr>
    </w:p>
    <w:p w:rsidR="006F63E8" w:rsidRPr="00864D8E" w:rsidRDefault="006F63E8" w:rsidP="006F63E8">
      <w:pPr>
        <w:jc w:val="both"/>
        <w:rPr>
          <w:b/>
          <w:color w:val="000000"/>
          <w:sz w:val="20"/>
          <w:szCs w:val="20"/>
          <w:u w:val="single"/>
        </w:rPr>
      </w:pPr>
      <w:r w:rsidRPr="00864D8E">
        <w:rPr>
          <w:b/>
          <w:color w:val="000000"/>
          <w:sz w:val="20"/>
          <w:szCs w:val="20"/>
          <w:u w:val="single"/>
        </w:rPr>
        <w:t>Dokumenty:</w:t>
      </w:r>
    </w:p>
    <w:p w:rsidR="006F63E8" w:rsidRPr="00864D8E" w:rsidRDefault="006F63E8" w:rsidP="006F63E8">
      <w:pPr>
        <w:widowControl w:val="0"/>
        <w:tabs>
          <w:tab w:val="left" w:pos="9000"/>
        </w:tabs>
        <w:autoSpaceDE w:val="0"/>
        <w:rPr>
          <w:i/>
          <w:color w:val="000000"/>
          <w:sz w:val="20"/>
          <w:szCs w:val="20"/>
        </w:rPr>
      </w:pPr>
      <w:r w:rsidRPr="00864D8E">
        <w:rPr>
          <w:i/>
          <w:color w:val="000000"/>
          <w:sz w:val="20"/>
          <w:szCs w:val="20"/>
        </w:rPr>
        <w:t>(Dokumenty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mogą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być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składane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w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oryginale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lub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kopii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poświadczonej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za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zgodność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z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oryginałem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przez</w:t>
      </w:r>
      <w:r w:rsidRPr="00864D8E">
        <w:rPr>
          <w:rFonts w:eastAsia="Arial"/>
          <w:i/>
          <w:color w:val="000000"/>
          <w:sz w:val="20"/>
          <w:szCs w:val="20"/>
        </w:rPr>
        <w:t xml:space="preserve"> </w:t>
      </w:r>
      <w:r w:rsidRPr="00864D8E">
        <w:rPr>
          <w:i/>
          <w:color w:val="000000"/>
          <w:sz w:val="20"/>
          <w:szCs w:val="20"/>
        </w:rPr>
        <w:t>Wykonawcę).</w:t>
      </w:r>
    </w:p>
    <w:p w:rsidR="006F63E8" w:rsidRPr="00864D8E" w:rsidRDefault="006F63E8" w:rsidP="006F63E8">
      <w:pPr>
        <w:widowControl w:val="0"/>
        <w:tabs>
          <w:tab w:val="left" w:pos="9000"/>
        </w:tabs>
        <w:autoSpaceDE w:val="0"/>
        <w:spacing w:line="360" w:lineRule="auto"/>
        <w:rPr>
          <w:rFonts w:eastAsia="Arial Unicode MS"/>
          <w:bCs/>
          <w:color w:val="000000"/>
          <w:sz w:val="20"/>
          <w:szCs w:val="20"/>
          <w:u w:val="single"/>
        </w:rPr>
      </w:pPr>
    </w:p>
    <w:p w:rsidR="006F63E8" w:rsidRPr="00864D8E" w:rsidRDefault="006F63E8" w:rsidP="006F63E8">
      <w:pPr>
        <w:widowControl w:val="0"/>
        <w:tabs>
          <w:tab w:val="left" w:pos="9000"/>
        </w:tabs>
        <w:autoSpaceDE w:val="0"/>
        <w:spacing w:line="360" w:lineRule="auto"/>
        <w:rPr>
          <w:color w:val="000000"/>
          <w:sz w:val="20"/>
          <w:szCs w:val="20"/>
        </w:rPr>
      </w:pPr>
      <w:r w:rsidRPr="00864D8E">
        <w:rPr>
          <w:rFonts w:eastAsia="Arial Unicode MS"/>
          <w:bCs/>
          <w:color w:val="000000"/>
          <w:sz w:val="20"/>
          <w:szCs w:val="20"/>
          <w:u w:val="single"/>
        </w:rPr>
        <w:t>Na</w:t>
      </w:r>
      <w:r w:rsidRPr="00864D8E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864D8E">
        <w:rPr>
          <w:bCs/>
          <w:color w:val="000000"/>
          <w:sz w:val="20"/>
          <w:szCs w:val="20"/>
          <w:u w:val="single"/>
        </w:rPr>
        <w:t>potwierdzenie</w:t>
      </w:r>
      <w:r w:rsidRPr="00864D8E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864D8E">
        <w:rPr>
          <w:bCs/>
          <w:color w:val="000000"/>
          <w:sz w:val="20"/>
          <w:szCs w:val="20"/>
          <w:u w:val="single"/>
        </w:rPr>
        <w:t>spełnienia</w:t>
      </w:r>
      <w:r w:rsidRPr="00864D8E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864D8E">
        <w:rPr>
          <w:bCs/>
          <w:color w:val="000000"/>
          <w:sz w:val="20"/>
          <w:szCs w:val="20"/>
          <w:u w:val="single"/>
        </w:rPr>
        <w:t>wymagań</w:t>
      </w:r>
      <w:r w:rsidRPr="00864D8E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864D8E">
        <w:rPr>
          <w:bCs/>
          <w:color w:val="000000"/>
          <w:sz w:val="20"/>
          <w:szCs w:val="20"/>
          <w:u w:val="single"/>
        </w:rPr>
        <w:t>do</w:t>
      </w:r>
      <w:r w:rsidRPr="00864D8E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864D8E">
        <w:rPr>
          <w:bCs/>
          <w:color w:val="000000"/>
          <w:sz w:val="20"/>
          <w:szCs w:val="20"/>
          <w:u w:val="single"/>
        </w:rPr>
        <w:t>oferty</w:t>
      </w:r>
      <w:r w:rsidRPr="00864D8E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864D8E">
        <w:rPr>
          <w:bCs/>
          <w:color w:val="000000"/>
          <w:sz w:val="20"/>
          <w:szCs w:val="20"/>
          <w:u w:val="single"/>
        </w:rPr>
        <w:t>załączam</w:t>
      </w:r>
      <w:r w:rsidRPr="00864D8E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864D8E">
        <w:rPr>
          <w:color w:val="000000"/>
          <w:sz w:val="20"/>
          <w:szCs w:val="20"/>
        </w:rPr>
        <w:t>:</w:t>
      </w:r>
    </w:p>
    <w:p w:rsidR="00567FC5" w:rsidRPr="00864D8E" w:rsidRDefault="0000690B" w:rsidP="00567FC5">
      <w:pPr>
        <w:widowControl w:val="0"/>
        <w:numPr>
          <w:ilvl w:val="0"/>
          <w:numId w:val="4"/>
        </w:numPr>
        <w:suppressAutoHyphens/>
        <w:autoSpaceDE w:val="0"/>
        <w:ind w:left="357" w:hanging="357"/>
        <w:rPr>
          <w:b/>
          <w:color w:val="000000"/>
          <w:sz w:val="20"/>
          <w:szCs w:val="20"/>
        </w:rPr>
      </w:pPr>
      <w:r w:rsidRPr="00864D8E">
        <w:rPr>
          <w:b/>
          <w:color w:val="000000"/>
          <w:sz w:val="20"/>
          <w:szCs w:val="20"/>
        </w:rPr>
        <w:t>Kosztorys ofertowy</w:t>
      </w:r>
    </w:p>
    <w:p w:rsidR="00F1046A" w:rsidRPr="00864D8E" w:rsidRDefault="00F1046A" w:rsidP="00F1046A">
      <w:pPr>
        <w:widowControl w:val="0"/>
        <w:suppressAutoHyphens/>
        <w:autoSpaceDE w:val="0"/>
        <w:ind w:left="357"/>
        <w:rPr>
          <w:b/>
          <w:color w:val="000000"/>
          <w:sz w:val="20"/>
          <w:szCs w:val="20"/>
        </w:rPr>
      </w:pPr>
    </w:p>
    <w:p w:rsidR="006F63E8" w:rsidRPr="00864D8E" w:rsidRDefault="006F63E8" w:rsidP="00567FC5">
      <w:pPr>
        <w:widowControl w:val="0"/>
        <w:numPr>
          <w:ilvl w:val="0"/>
          <w:numId w:val="4"/>
        </w:numPr>
        <w:suppressAutoHyphens/>
        <w:autoSpaceDE w:val="0"/>
        <w:ind w:left="357" w:hanging="357"/>
        <w:rPr>
          <w:b/>
          <w:color w:val="000000"/>
          <w:sz w:val="20"/>
          <w:szCs w:val="20"/>
        </w:rPr>
      </w:pPr>
      <w:r w:rsidRPr="00864D8E"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F1046A" w:rsidRPr="00864D8E" w:rsidRDefault="00F1046A" w:rsidP="00F1046A">
      <w:pPr>
        <w:widowControl w:val="0"/>
        <w:suppressAutoHyphens/>
        <w:autoSpaceDE w:val="0"/>
        <w:ind w:left="357"/>
        <w:rPr>
          <w:b/>
          <w:color w:val="000000"/>
          <w:sz w:val="20"/>
          <w:szCs w:val="20"/>
        </w:rPr>
      </w:pPr>
    </w:p>
    <w:p w:rsidR="00F1046A" w:rsidRPr="00864D8E" w:rsidRDefault="00F1046A" w:rsidP="00F1046A">
      <w:pPr>
        <w:widowControl w:val="0"/>
        <w:numPr>
          <w:ilvl w:val="0"/>
          <w:numId w:val="4"/>
        </w:numPr>
        <w:suppressAutoHyphens/>
        <w:autoSpaceDE w:val="0"/>
        <w:ind w:left="357" w:hanging="357"/>
        <w:rPr>
          <w:b/>
          <w:color w:val="000000"/>
          <w:sz w:val="20"/>
          <w:szCs w:val="20"/>
        </w:rPr>
      </w:pPr>
      <w:r w:rsidRPr="00864D8E"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F1046A" w:rsidRPr="00864D8E" w:rsidRDefault="00F1046A" w:rsidP="00F1046A">
      <w:pPr>
        <w:widowControl w:val="0"/>
        <w:suppressAutoHyphens/>
        <w:autoSpaceDE w:val="0"/>
        <w:ind w:left="357"/>
        <w:rPr>
          <w:b/>
          <w:color w:val="000000"/>
          <w:sz w:val="20"/>
          <w:szCs w:val="20"/>
        </w:rPr>
      </w:pPr>
    </w:p>
    <w:p w:rsidR="006F63E8" w:rsidRPr="00864D8E" w:rsidRDefault="006F63E8" w:rsidP="006F63E8">
      <w:pPr>
        <w:jc w:val="both"/>
        <w:rPr>
          <w:rFonts w:eastAsia="Arial"/>
          <w:color w:val="000000"/>
          <w:sz w:val="20"/>
          <w:szCs w:val="20"/>
        </w:rPr>
      </w:pPr>
      <w:r w:rsidRPr="00864D8E">
        <w:rPr>
          <w:rFonts w:eastAsia="Arial"/>
          <w:color w:val="000000"/>
          <w:sz w:val="20"/>
          <w:szCs w:val="20"/>
        </w:rPr>
        <w:t xml:space="preserve"> </w:t>
      </w:r>
    </w:p>
    <w:p w:rsidR="006F63E8" w:rsidRPr="00864D8E" w:rsidRDefault="006F63E8" w:rsidP="006F63E8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6F63E8" w:rsidRPr="00864D8E" w:rsidRDefault="006F63E8" w:rsidP="006F63E8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6F63E8" w:rsidRPr="00864D8E" w:rsidRDefault="006F63E8" w:rsidP="006F63E8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6F63E8" w:rsidRPr="00864D8E" w:rsidRDefault="006F63E8" w:rsidP="006F63E8">
      <w:pPr>
        <w:spacing w:line="360" w:lineRule="auto"/>
        <w:rPr>
          <w:color w:val="000000"/>
          <w:sz w:val="20"/>
          <w:szCs w:val="20"/>
        </w:rPr>
      </w:pPr>
      <w:r w:rsidRPr="00864D8E">
        <w:rPr>
          <w:color w:val="000000"/>
          <w:sz w:val="20"/>
          <w:szCs w:val="20"/>
        </w:rPr>
        <w:t>.............................................dnia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.....................</w:t>
      </w:r>
      <w:r w:rsidRPr="00864D8E">
        <w:rPr>
          <w:color w:val="000000"/>
          <w:sz w:val="20"/>
          <w:szCs w:val="20"/>
        </w:rPr>
        <w:tab/>
      </w:r>
      <w:r w:rsidRPr="00864D8E">
        <w:rPr>
          <w:color w:val="000000"/>
          <w:sz w:val="20"/>
          <w:szCs w:val="20"/>
        </w:rPr>
        <w:tab/>
      </w:r>
      <w:r w:rsidRPr="00864D8E">
        <w:rPr>
          <w:color w:val="000000"/>
          <w:sz w:val="20"/>
          <w:szCs w:val="20"/>
        </w:rPr>
        <w:tab/>
      </w:r>
      <w:r w:rsidRPr="00864D8E">
        <w:rPr>
          <w:color w:val="000000"/>
          <w:sz w:val="20"/>
          <w:szCs w:val="20"/>
        </w:rPr>
        <w:tab/>
      </w:r>
      <w:r w:rsidRPr="00864D8E">
        <w:rPr>
          <w:color w:val="000000"/>
          <w:sz w:val="20"/>
          <w:szCs w:val="20"/>
        </w:rPr>
        <w:tab/>
      </w:r>
      <w:r w:rsidRPr="00864D8E">
        <w:rPr>
          <w:color w:val="000000"/>
          <w:sz w:val="20"/>
          <w:szCs w:val="20"/>
        </w:rPr>
        <w:tab/>
      </w:r>
      <w:r w:rsidRPr="00864D8E">
        <w:rPr>
          <w:color w:val="000000"/>
          <w:sz w:val="20"/>
          <w:szCs w:val="20"/>
        </w:rPr>
        <w:tab/>
      </w:r>
    </w:p>
    <w:p w:rsidR="006F63E8" w:rsidRPr="00864D8E" w:rsidRDefault="006F63E8" w:rsidP="006F63E8">
      <w:pPr>
        <w:spacing w:line="360" w:lineRule="auto"/>
        <w:ind w:left="5040"/>
        <w:rPr>
          <w:rFonts w:eastAsia="SimSun"/>
          <w:color w:val="000000"/>
          <w:sz w:val="20"/>
          <w:szCs w:val="20"/>
        </w:rPr>
      </w:pPr>
      <w:r w:rsidRPr="00864D8E">
        <w:rPr>
          <w:rFonts w:eastAsia="SimSun"/>
          <w:color w:val="000000"/>
          <w:sz w:val="20"/>
          <w:szCs w:val="20"/>
        </w:rPr>
        <w:t>_________________________________</w:t>
      </w:r>
    </w:p>
    <w:p w:rsidR="006F63E8" w:rsidRPr="00864D8E" w:rsidRDefault="006F63E8" w:rsidP="006F63E8">
      <w:pPr>
        <w:spacing w:line="360" w:lineRule="auto"/>
        <w:ind w:left="5040"/>
        <w:rPr>
          <w:color w:val="000000"/>
          <w:sz w:val="20"/>
          <w:szCs w:val="20"/>
        </w:rPr>
      </w:pPr>
      <w:r w:rsidRPr="00864D8E">
        <w:rPr>
          <w:rFonts w:eastAsia="SimSun"/>
          <w:color w:val="000000"/>
          <w:sz w:val="20"/>
          <w:szCs w:val="20"/>
        </w:rPr>
        <w:t>(imię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i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nazwisko)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br/>
        <w:t>podpis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uprawnionego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przedstawiciela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  <w:r w:rsidRPr="00864D8E">
        <w:rPr>
          <w:color w:val="000000"/>
          <w:sz w:val="20"/>
          <w:szCs w:val="20"/>
        </w:rPr>
        <w:t>wykonawcy</w:t>
      </w:r>
      <w:r w:rsidRPr="00864D8E">
        <w:rPr>
          <w:rFonts w:eastAsia="Arial"/>
          <w:color w:val="000000"/>
          <w:sz w:val="20"/>
          <w:szCs w:val="20"/>
        </w:rPr>
        <w:t xml:space="preserve"> </w:t>
      </w:r>
    </w:p>
    <w:p w:rsidR="00F645E2" w:rsidRPr="00864D8E" w:rsidRDefault="00F645E2">
      <w:pPr>
        <w:ind w:left="720"/>
        <w:rPr>
          <w:i/>
          <w:color w:val="000000"/>
          <w:sz w:val="20"/>
          <w:szCs w:val="20"/>
        </w:rPr>
      </w:pPr>
    </w:p>
    <w:p w:rsidR="00F645E2" w:rsidRPr="00864D8E" w:rsidRDefault="00F645E2">
      <w:pPr>
        <w:ind w:left="360"/>
        <w:jc w:val="both"/>
        <w:rPr>
          <w:color w:val="000000"/>
          <w:sz w:val="20"/>
          <w:szCs w:val="20"/>
        </w:rPr>
      </w:pPr>
    </w:p>
    <w:p w:rsidR="00F645E2" w:rsidRPr="00864D8E" w:rsidRDefault="00F645E2">
      <w:pPr>
        <w:rPr>
          <w:color w:val="000000"/>
          <w:sz w:val="20"/>
          <w:szCs w:val="20"/>
        </w:rPr>
      </w:pPr>
    </w:p>
    <w:sectPr w:rsidR="00F645E2" w:rsidRPr="00864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E7" w:rsidRDefault="00F316E7" w:rsidP="00653F6A">
      <w:r>
        <w:separator/>
      </w:r>
    </w:p>
  </w:endnote>
  <w:endnote w:type="continuationSeparator" w:id="0">
    <w:p w:rsidR="00F316E7" w:rsidRDefault="00F316E7" w:rsidP="0065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6A" w:rsidRDefault="00653F6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5782">
      <w:rPr>
        <w:noProof/>
      </w:rPr>
      <w:t>2</w:t>
    </w:r>
    <w:r>
      <w:fldChar w:fldCharType="end"/>
    </w:r>
  </w:p>
  <w:p w:rsidR="00653F6A" w:rsidRDefault="00653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E7" w:rsidRDefault="00F316E7" w:rsidP="00653F6A">
      <w:r>
        <w:separator/>
      </w:r>
    </w:p>
  </w:footnote>
  <w:footnote w:type="continuationSeparator" w:id="0">
    <w:p w:rsidR="00F316E7" w:rsidRDefault="00F316E7" w:rsidP="0065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3AE63BA8"/>
    <w:multiLevelType w:val="hybridMultilevel"/>
    <w:tmpl w:val="B0342948"/>
    <w:lvl w:ilvl="0" w:tplc="F57C4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06F4"/>
    <w:multiLevelType w:val="hybridMultilevel"/>
    <w:tmpl w:val="F07E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B55BF"/>
    <w:multiLevelType w:val="hybridMultilevel"/>
    <w:tmpl w:val="777E7BFE"/>
    <w:lvl w:ilvl="0" w:tplc="0000000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F6700B"/>
    <w:multiLevelType w:val="hybridMultilevel"/>
    <w:tmpl w:val="5BB6C21C"/>
    <w:lvl w:ilvl="0" w:tplc="7924D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17E5"/>
    <w:multiLevelType w:val="hybridMultilevel"/>
    <w:tmpl w:val="FE76C0C4"/>
    <w:lvl w:ilvl="0" w:tplc="099CEE8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7"/>
    <w:rsid w:val="0000690B"/>
    <w:rsid w:val="000907FF"/>
    <w:rsid w:val="00095782"/>
    <w:rsid w:val="000C0877"/>
    <w:rsid w:val="001532AF"/>
    <w:rsid w:val="002464F6"/>
    <w:rsid w:val="002F4EE2"/>
    <w:rsid w:val="00377593"/>
    <w:rsid w:val="003F0F3A"/>
    <w:rsid w:val="004C22DF"/>
    <w:rsid w:val="00544374"/>
    <w:rsid w:val="0056599E"/>
    <w:rsid w:val="00567FC5"/>
    <w:rsid w:val="00653F6A"/>
    <w:rsid w:val="00671ED9"/>
    <w:rsid w:val="006F63E8"/>
    <w:rsid w:val="00864D8E"/>
    <w:rsid w:val="008A3111"/>
    <w:rsid w:val="009B3039"/>
    <w:rsid w:val="00A25237"/>
    <w:rsid w:val="00BB1B32"/>
    <w:rsid w:val="00BB70C0"/>
    <w:rsid w:val="00C422D0"/>
    <w:rsid w:val="00D94212"/>
    <w:rsid w:val="00E13936"/>
    <w:rsid w:val="00F1046A"/>
    <w:rsid w:val="00F316E7"/>
    <w:rsid w:val="00F5174A"/>
    <w:rsid w:val="00F645E2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DE5A-713B-4916-AD8C-DA5C560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E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F63E8"/>
    <w:rPr>
      <w:sz w:val="24"/>
      <w:szCs w:val="24"/>
    </w:rPr>
  </w:style>
  <w:style w:type="paragraph" w:customStyle="1" w:styleId="Tekstpodstawowy31">
    <w:name w:val="Tekst podstawowy 31"/>
    <w:basedOn w:val="Normalny"/>
    <w:rsid w:val="006F63E8"/>
    <w:pPr>
      <w:widowControl w:val="0"/>
      <w:tabs>
        <w:tab w:val="left" w:pos="9000"/>
      </w:tabs>
      <w:suppressAutoHyphens/>
      <w:autoSpaceDE w:val="0"/>
    </w:pPr>
    <w:rPr>
      <w:sz w:val="16"/>
      <w:lang/>
    </w:rPr>
  </w:style>
  <w:style w:type="paragraph" w:customStyle="1" w:styleId="Z1-Tytuzacznika">
    <w:name w:val="Z1 - Tytuł załącznika"/>
    <w:rsid w:val="006F63E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  <w:lang/>
    </w:rPr>
  </w:style>
  <w:style w:type="paragraph" w:customStyle="1" w:styleId="Zwykytekst2">
    <w:name w:val="Zwykły tekst2"/>
    <w:basedOn w:val="Normalny"/>
    <w:rsid w:val="006F63E8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E13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303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3F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F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3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93A0-9894-47FA-8FF1-12023778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rafi1706</cp:lastModifiedBy>
  <cp:revision>2</cp:revision>
  <cp:lastPrinted>2019-06-05T11:50:00Z</cp:lastPrinted>
  <dcterms:created xsi:type="dcterms:W3CDTF">2021-06-29T16:37:00Z</dcterms:created>
  <dcterms:modified xsi:type="dcterms:W3CDTF">2021-06-29T16:37:00Z</dcterms:modified>
</cp:coreProperties>
</file>